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60" w:rsidRPr="00B37EFA" w:rsidRDefault="00964260" w:rsidP="00B37EFA">
      <w:pPr>
        <w:jc w:val="both"/>
        <w:rPr>
          <w:rFonts w:ascii="Cambria" w:hAnsi="Cambria" w:cs="Calibri"/>
          <w:color w:val="auto"/>
          <w:sz w:val="22"/>
          <w:szCs w:val="22"/>
          <w:lang w:val="lv-LV"/>
        </w:rPr>
      </w:pPr>
      <w:r w:rsidRPr="00B37EFA">
        <w:rPr>
          <w:rFonts w:ascii="Cambria" w:hAnsi="Cambria" w:cs="Calibri"/>
          <w:color w:val="auto"/>
          <w:sz w:val="22"/>
          <w:szCs w:val="22"/>
          <w:u w:val="single"/>
          <w:lang w:val="lv-LV"/>
        </w:rPr>
        <w:t>Ziņa presei</w:t>
      </w:r>
      <w:r w:rsidRPr="00B37EFA">
        <w:rPr>
          <w:rFonts w:ascii="Cambria" w:hAnsi="Cambria" w:cs="Calibri"/>
          <w:color w:val="auto"/>
          <w:sz w:val="22"/>
          <w:szCs w:val="22"/>
          <w:lang w:val="lv-LV"/>
        </w:rPr>
        <w:tab/>
      </w:r>
      <w:r w:rsidRPr="00B37EFA">
        <w:rPr>
          <w:rFonts w:ascii="Cambria" w:hAnsi="Cambria" w:cs="Calibri"/>
          <w:color w:val="auto"/>
          <w:sz w:val="22"/>
          <w:szCs w:val="22"/>
          <w:lang w:val="lv-LV"/>
        </w:rPr>
        <w:tab/>
      </w:r>
      <w:r w:rsidRPr="00B37EFA">
        <w:rPr>
          <w:rFonts w:ascii="Cambria" w:hAnsi="Cambria" w:cs="Calibri"/>
          <w:color w:val="auto"/>
          <w:sz w:val="22"/>
          <w:szCs w:val="22"/>
          <w:lang w:val="lv-LV"/>
        </w:rPr>
        <w:tab/>
      </w:r>
      <w:r w:rsidRPr="00B37EFA">
        <w:rPr>
          <w:rFonts w:ascii="Cambria" w:hAnsi="Cambria" w:cs="Calibri"/>
          <w:color w:val="auto"/>
          <w:sz w:val="22"/>
          <w:szCs w:val="22"/>
          <w:lang w:val="lv-LV"/>
        </w:rPr>
        <w:tab/>
        <w:t xml:space="preserve"> </w:t>
      </w:r>
      <w:r w:rsidRPr="00B37EFA">
        <w:rPr>
          <w:rFonts w:ascii="Cambria" w:hAnsi="Cambria" w:cs="Calibri"/>
          <w:color w:val="auto"/>
          <w:sz w:val="22"/>
          <w:szCs w:val="22"/>
          <w:lang w:val="lv-LV"/>
        </w:rPr>
        <w:tab/>
      </w:r>
      <w:r w:rsidRPr="00B37EFA">
        <w:rPr>
          <w:rFonts w:ascii="Cambria" w:hAnsi="Cambria" w:cs="Calibri"/>
          <w:color w:val="auto"/>
          <w:sz w:val="22"/>
          <w:szCs w:val="22"/>
          <w:lang w:val="lv-LV"/>
        </w:rPr>
        <w:tab/>
      </w:r>
      <w:r w:rsidRPr="00B37EFA">
        <w:rPr>
          <w:rFonts w:ascii="Cambria" w:hAnsi="Cambria" w:cs="Calibri"/>
          <w:color w:val="auto"/>
          <w:sz w:val="22"/>
          <w:szCs w:val="22"/>
          <w:lang w:val="lv-LV"/>
        </w:rPr>
        <w:tab/>
      </w:r>
      <w:r w:rsidRPr="00B37EFA">
        <w:rPr>
          <w:rFonts w:ascii="Cambria" w:hAnsi="Cambria" w:cs="Calibri"/>
          <w:color w:val="auto"/>
          <w:sz w:val="22"/>
          <w:szCs w:val="22"/>
          <w:lang w:val="lv-LV"/>
        </w:rPr>
        <w:tab/>
      </w:r>
      <w:r w:rsidR="00802BFC" w:rsidRPr="00B37EFA">
        <w:rPr>
          <w:rFonts w:ascii="Cambria" w:hAnsi="Cambria" w:cs="Calibri"/>
          <w:color w:val="auto"/>
          <w:sz w:val="22"/>
          <w:szCs w:val="22"/>
          <w:lang w:val="lv-LV"/>
        </w:rPr>
        <w:t xml:space="preserve"> </w:t>
      </w:r>
      <w:r w:rsidR="00802BFC" w:rsidRPr="00B37EFA">
        <w:rPr>
          <w:rFonts w:ascii="Cambria" w:hAnsi="Cambria" w:cs="Calibri"/>
          <w:color w:val="auto"/>
          <w:sz w:val="22"/>
          <w:szCs w:val="22"/>
          <w:lang w:val="lv-LV"/>
        </w:rPr>
        <w:tab/>
      </w:r>
      <w:r w:rsidR="00864CC6" w:rsidRPr="00B37EFA">
        <w:rPr>
          <w:rFonts w:ascii="Cambria" w:hAnsi="Cambria" w:cs="Calibri"/>
          <w:color w:val="auto"/>
          <w:sz w:val="22"/>
          <w:szCs w:val="22"/>
          <w:lang w:val="lv-LV"/>
        </w:rPr>
        <w:t>28</w:t>
      </w:r>
      <w:r w:rsidRPr="00B37EFA">
        <w:rPr>
          <w:rFonts w:ascii="Cambria" w:hAnsi="Cambria" w:cs="Calibri"/>
          <w:color w:val="auto"/>
          <w:sz w:val="22"/>
          <w:szCs w:val="22"/>
          <w:lang w:val="lv-LV"/>
        </w:rPr>
        <w:t>.</w:t>
      </w:r>
      <w:r w:rsidR="005B0385" w:rsidRPr="00B37EFA">
        <w:rPr>
          <w:rFonts w:ascii="Cambria" w:hAnsi="Cambria" w:cs="Calibri"/>
          <w:color w:val="auto"/>
          <w:sz w:val="22"/>
          <w:szCs w:val="22"/>
          <w:lang w:val="lv-LV"/>
        </w:rPr>
        <w:t>1</w:t>
      </w:r>
      <w:r w:rsidR="00414414" w:rsidRPr="00B37EFA">
        <w:rPr>
          <w:rFonts w:ascii="Cambria" w:hAnsi="Cambria" w:cs="Calibri"/>
          <w:color w:val="auto"/>
          <w:sz w:val="22"/>
          <w:szCs w:val="22"/>
          <w:lang w:val="lv-LV"/>
        </w:rPr>
        <w:t>1</w:t>
      </w:r>
      <w:r w:rsidRPr="00B37EFA">
        <w:rPr>
          <w:rFonts w:ascii="Cambria" w:hAnsi="Cambria" w:cs="Calibri"/>
          <w:color w:val="auto"/>
          <w:sz w:val="22"/>
          <w:szCs w:val="22"/>
          <w:lang w:val="lv-LV"/>
        </w:rPr>
        <w:t>.201</w:t>
      </w:r>
      <w:r w:rsidR="00414414" w:rsidRPr="00B37EFA">
        <w:rPr>
          <w:rFonts w:ascii="Cambria" w:hAnsi="Cambria" w:cs="Calibri"/>
          <w:color w:val="auto"/>
          <w:sz w:val="22"/>
          <w:szCs w:val="22"/>
          <w:lang w:val="lv-LV"/>
        </w:rPr>
        <w:t>7</w:t>
      </w:r>
      <w:r w:rsidRPr="00B37EFA">
        <w:rPr>
          <w:rFonts w:ascii="Cambria" w:hAnsi="Cambria" w:cs="Calibri"/>
          <w:color w:val="auto"/>
          <w:sz w:val="22"/>
          <w:szCs w:val="22"/>
          <w:lang w:val="lv-LV"/>
        </w:rPr>
        <w:t>.</w:t>
      </w:r>
    </w:p>
    <w:p w:rsidR="00AF65AE" w:rsidRPr="00B37EFA" w:rsidRDefault="00AF65AE" w:rsidP="00B37EFA">
      <w:pPr>
        <w:jc w:val="both"/>
        <w:rPr>
          <w:rFonts w:ascii="Cambria" w:hAnsi="Cambria" w:cs="Calibri"/>
          <w:color w:val="auto"/>
          <w:sz w:val="22"/>
          <w:szCs w:val="22"/>
          <w:lang w:val="lv-LV"/>
        </w:rPr>
      </w:pPr>
    </w:p>
    <w:p w:rsidR="00E00B95" w:rsidRPr="00B37EFA" w:rsidRDefault="00E00B95" w:rsidP="00B37EFA">
      <w:pPr>
        <w:jc w:val="both"/>
        <w:rPr>
          <w:rFonts w:ascii="Cambria" w:hAnsi="Cambria"/>
          <w:color w:val="auto"/>
          <w:sz w:val="22"/>
          <w:szCs w:val="22"/>
          <w:lang w:val="lv-LV"/>
        </w:rPr>
      </w:pPr>
    </w:p>
    <w:p w:rsidR="00B37EFA" w:rsidRPr="006B5A16" w:rsidRDefault="00B37EFA" w:rsidP="006B5A16">
      <w:pPr>
        <w:jc w:val="center"/>
        <w:rPr>
          <w:rFonts w:ascii="Cambria" w:hAnsi="Cambria"/>
          <w:b/>
          <w:color w:val="auto"/>
          <w:lang w:val="lv-LV"/>
        </w:rPr>
      </w:pPr>
      <w:r w:rsidRPr="006B5A16">
        <w:rPr>
          <w:rFonts w:ascii="Cambria" w:hAnsi="Cambria"/>
          <w:b/>
          <w:color w:val="auto"/>
          <w:lang w:val="lv-LV"/>
        </w:rPr>
        <w:t>Rīgas pilī lauku tūrisma uzņēmējiem tiks pasniegta</w:t>
      </w:r>
    </w:p>
    <w:p w:rsidR="00E00B95" w:rsidRPr="00B37EFA" w:rsidRDefault="00B37EFA" w:rsidP="006B5A16">
      <w:pPr>
        <w:jc w:val="center"/>
        <w:rPr>
          <w:rFonts w:ascii="Cambria" w:hAnsi="Cambria"/>
          <w:b/>
          <w:color w:val="auto"/>
          <w:sz w:val="22"/>
          <w:szCs w:val="22"/>
          <w:lang w:val="lv-LV"/>
        </w:rPr>
      </w:pPr>
      <w:r w:rsidRPr="006B5A16">
        <w:rPr>
          <w:rFonts w:ascii="Cambria" w:hAnsi="Cambria"/>
          <w:b/>
          <w:color w:val="auto"/>
          <w:lang w:val="lv-LV"/>
        </w:rPr>
        <w:t>vides kvalitātes zīme “Zaļais sertifikāts”</w:t>
      </w:r>
    </w:p>
    <w:p w:rsidR="004E4A31" w:rsidRPr="00B37EFA" w:rsidRDefault="004E4A31" w:rsidP="00B37EFA">
      <w:pPr>
        <w:jc w:val="both"/>
        <w:rPr>
          <w:rFonts w:ascii="Cambria" w:hAnsi="Cambria"/>
          <w:color w:val="auto"/>
          <w:sz w:val="22"/>
          <w:szCs w:val="22"/>
          <w:lang w:val="lv-LV"/>
        </w:rPr>
      </w:pPr>
    </w:p>
    <w:p w:rsidR="000D367F" w:rsidRPr="00B37EFA" w:rsidRDefault="00680A68" w:rsidP="00B37EFA">
      <w:pPr>
        <w:jc w:val="both"/>
        <w:rPr>
          <w:rFonts w:ascii="Cambria" w:hAnsi="Cambria" w:cs="Calibri"/>
          <w:i/>
          <w:color w:val="auto"/>
          <w:sz w:val="22"/>
          <w:szCs w:val="22"/>
          <w:lang w:val="lv-LV"/>
        </w:rPr>
      </w:pPr>
      <w:r w:rsidRPr="00B37EFA">
        <w:rPr>
          <w:rFonts w:ascii="Cambria" w:hAnsi="Cambria" w:cs="Calibri"/>
          <w:i/>
          <w:color w:val="auto"/>
          <w:sz w:val="22"/>
          <w:szCs w:val="22"/>
          <w:lang w:val="lv-LV"/>
        </w:rPr>
        <w:t xml:space="preserve">2018. gada </w:t>
      </w:r>
      <w:r w:rsidR="00682133" w:rsidRPr="00B37EFA">
        <w:rPr>
          <w:rFonts w:ascii="Cambria" w:hAnsi="Cambria" w:cs="Calibri"/>
          <w:i/>
          <w:color w:val="auto"/>
          <w:sz w:val="22"/>
          <w:szCs w:val="22"/>
          <w:lang w:val="lv-LV"/>
        </w:rPr>
        <w:t>25</w:t>
      </w:r>
      <w:r w:rsidR="000D367F" w:rsidRPr="00B37EFA">
        <w:rPr>
          <w:rFonts w:ascii="Cambria" w:hAnsi="Cambria" w:cs="Calibri"/>
          <w:i/>
          <w:color w:val="auto"/>
          <w:sz w:val="22"/>
          <w:szCs w:val="22"/>
          <w:lang w:val="lv-LV"/>
        </w:rPr>
        <w:t>.</w:t>
      </w:r>
      <w:r w:rsidR="00682133" w:rsidRPr="00B37EFA">
        <w:rPr>
          <w:rFonts w:ascii="Cambria" w:hAnsi="Cambria" w:cs="Calibri"/>
          <w:i/>
          <w:color w:val="auto"/>
          <w:sz w:val="22"/>
          <w:szCs w:val="22"/>
          <w:lang w:val="lv-LV"/>
        </w:rPr>
        <w:t xml:space="preserve"> j</w:t>
      </w:r>
      <w:r w:rsidRPr="00B37EFA">
        <w:rPr>
          <w:rFonts w:ascii="Cambria" w:hAnsi="Cambria" w:cs="Calibri"/>
          <w:i/>
          <w:color w:val="auto"/>
          <w:sz w:val="22"/>
          <w:szCs w:val="22"/>
          <w:lang w:val="lv-LV"/>
        </w:rPr>
        <w:t xml:space="preserve">anvārī </w:t>
      </w:r>
      <w:r w:rsidR="00B37EFA">
        <w:rPr>
          <w:rFonts w:ascii="Cambria" w:hAnsi="Cambria" w:cs="Calibri"/>
          <w:i/>
          <w:color w:val="auto"/>
          <w:sz w:val="22"/>
          <w:szCs w:val="22"/>
          <w:lang w:val="lv-LV"/>
        </w:rPr>
        <w:t xml:space="preserve">Rīgas pilī Latvijas </w:t>
      </w:r>
      <w:r w:rsidR="000D367F" w:rsidRPr="00B37EFA">
        <w:rPr>
          <w:rFonts w:ascii="Cambria" w:hAnsi="Cambria" w:cs="Calibri"/>
          <w:i/>
          <w:color w:val="auto"/>
          <w:sz w:val="22"/>
          <w:szCs w:val="22"/>
          <w:lang w:val="lv-LV"/>
        </w:rPr>
        <w:t>Valsts prezidents un „Zaļā Sertifikāta” patrons Raimonds Vējonis</w:t>
      </w:r>
      <w:r w:rsidR="00B37EFA">
        <w:rPr>
          <w:rFonts w:ascii="Cambria" w:hAnsi="Cambria" w:cs="Calibri"/>
          <w:i/>
          <w:color w:val="auto"/>
          <w:sz w:val="22"/>
          <w:szCs w:val="22"/>
          <w:lang w:val="lv-LV"/>
        </w:rPr>
        <w:t xml:space="preserve"> un </w:t>
      </w:r>
      <w:r w:rsidR="00B37EFA" w:rsidRPr="00B37EFA">
        <w:rPr>
          <w:rFonts w:ascii="Cambria" w:hAnsi="Cambria" w:cs="Calibri"/>
          <w:i/>
          <w:color w:val="auto"/>
          <w:sz w:val="22"/>
          <w:szCs w:val="22"/>
          <w:lang w:val="lv-LV"/>
        </w:rPr>
        <w:t>Vides aizsardzības un reģionālās attīstības ministr</w:t>
      </w:r>
      <w:r w:rsidR="00B37EFA">
        <w:rPr>
          <w:rFonts w:ascii="Cambria" w:hAnsi="Cambria" w:cs="Calibri"/>
          <w:i/>
          <w:color w:val="auto"/>
          <w:sz w:val="22"/>
          <w:szCs w:val="22"/>
          <w:lang w:val="lv-LV"/>
        </w:rPr>
        <w:t>s Kaspars Gerhards</w:t>
      </w:r>
      <w:r w:rsidR="000D367F" w:rsidRPr="00B37EFA">
        <w:rPr>
          <w:rFonts w:ascii="Cambria" w:hAnsi="Cambria" w:cs="Calibri"/>
          <w:i/>
          <w:color w:val="auto"/>
          <w:sz w:val="22"/>
          <w:szCs w:val="22"/>
          <w:lang w:val="lv-LV"/>
        </w:rPr>
        <w:t xml:space="preserve">, klātesot LLTA </w:t>
      </w:r>
      <w:r w:rsidR="000D367F" w:rsidRPr="00B37EFA">
        <w:rPr>
          <w:rFonts w:ascii="Cambria" w:hAnsi="Cambria" w:cs="Calibri"/>
          <w:color w:val="auto"/>
          <w:sz w:val="22"/>
          <w:szCs w:val="22"/>
          <w:lang w:val="lv-LV"/>
        </w:rPr>
        <w:t xml:space="preserve">"Lauku ceļotājs" prezidentei Asnātei Ziemelei, </w:t>
      </w:r>
      <w:r w:rsidR="000D367F" w:rsidRPr="00B37EFA">
        <w:rPr>
          <w:rFonts w:ascii="Cambria" w:hAnsi="Cambria" w:cs="Calibri"/>
          <w:i/>
          <w:color w:val="auto"/>
          <w:sz w:val="22"/>
          <w:szCs w:val="22"/>
          <w:lang w:val="lv-LV"/>
        </w:rPr>
        <w:t>pasniegs vides kvalitātes zīmi “Zaļais sertifikāts</w:t>
      </w:r>
      <w:r w:rsidR="00682133" w:rsidRPr="00B37EFA">
        <w:rPr>
          <w:rFonts w:ascii="Cambria" w:hAnsi="Cambria" w:cs="Calibri"/>
          <w:i/>
          <w:color w:val="auto"/>
          <w:sz w:val="22"/>
          <w:szCs w:val="22"/>
          <w:lang w:val="lv-LV"/>
        </w:rPr>
        <w:t xml:space="preserve">” 22 </w:t>
      </w:r>
      <w:r w:rsidR="000D367F" w:rsidRPr="00B37EFA">
        <w:rPr>
          <w:rFonts w:ascii="Cambria" w:hAnsi="Cambria" w:cs="Calibri"/>
          <w:i/>
          <w:color w:val="auto"/>
          <w:sz w:val="22"/>
          <w:szCs w:val="22"/>
          <w:lang w:val="lv-LV"/>
        </w:rPr>
        <w:t>lauku tūrisma saimniecībām.</w:t>
      </w:r>
    </w:p>
    <w:p w:rsidR="000238D4" w:rsidRPr="00B37EFA" w:rsidRDefault="000238D4" w:rsidP="00B37EFA">
      <w:pPr>
        <w:jc w:val="both"/>
        <w:rPr>
          <w:rFonts w:ascii="Cambria" w:hAnsi="Cambria" w:cs="Calibri"/>
          <w:i/>
          <w:color w:val="auto"/>
          <w:sz w:val="22"/>
          <w:szCs w:val="22"/>
          <w:lang w:val="lv-LV"/>
        </w:rPr>
      </w:pPr>
    </w:p>
    <w:p w:rsidR="000238D4" w:rsidRPr="00B37EFA" w:rsidRDefault="000238D4" w:rsidP="00B37EFA">
      <w:pPr>
        <w:jc w:val="both"/>
        <w:rPr>
          <w:rFonts w:ascii="Cambria" w:hAnsi="Cambria" w:cs="Calibri"/>
          <w:b/>
          <w:color w:val="auto"/>
          <w:sz w:val="22"/>
          <w:szCs w:val="22"/>
          <w:lang w:val="lv-LV"/>
        </w:rPr>
      </w:pPr>
    </w:p>
    <w:p w:rsidR="000238D4" w:rsidRPr="00B37EFA" w:rsidRDefault="000238D4" w:rsidP="00B37EFA">
      <w:pPr>
        <w:jc w:val="both"/>
        <w:rPr>
          <w:rFonts w:ascii="Cambria" w:hAnsi="Cambria"/>
          <w:b/>
          <w:color w:val="auto"/>
          <w:sz w:val="22"/>
          <w:szCs w:val="22"/>
          <w:lang w:val="lv-LV"/>
        </w:rPr>
      </w:pPr>
      <w:r w:rsidRPr="00B37EFA">
        <w:rPr>
          <w:rFonts w:ascii="Cambria" w:hAnsi="Cambria" w:cs="Calibri"/>
          <w:b/>
          <w:color w:val="auto"/>
          <w:sz w:val="22"/>
          <w:szCs w:val="22"/>
          <w:lang w:val="lv-LV"/>
        </w:rPr>
        <w:t>Par „Zaļo sertifikātu”</w:t>
      </w:r>
    </w:p>
    <w:p w:rsidR="00682133" w:rsidRPr="00B37EFA" w:rsidRDefault="000D367F" w:rsidP="00B37EFA">
      <w:pPr>
        <w:spacing w:before="40"/>
        <w:ind w:left="288"/>
        <w:jc w:val="both"/>
        <w:rPr>
          <w:rFonts w:ascii="Cambria" w:hAnsi="Cambria" w:cs="Calibri"/>
          <w:color w:val="auto"/>
          <w:sz w:val="22"/>
          <w:szCs w:val="22"/>
          <w:lang w:val="lv-LV"/>
        </w:rPr>
      </w:pPr>
      <w:r w:rsidRPr="00B37EFA">
        <w:rPr>
          <w:rFonts w:ascii="Cambria" w:hAnsi="Cambria"/>
          <w:noProof/>
          <w:color w:val="auto"/>
          <w:sz w:val="22"/>
          <w:szCs w:val="22"/>
          <w:lang w:val="lv-LV" w:eastAsia="lv-LV"/>
        </w:rPr>
        <w:drawing>
          <wp:anchor distT="0" distB="0" distL="114935" distR="114935" simplePos="0" relativeHeight="251659264" behindDoc="0" locked="0" layoutInCell="1" allowOverlap="1">
            <wp:simplePos x="0" y="0"/>
            <wp:positionH relativeFrom="column">
              <wp:posOffset>61595</wp:posOffset>
            </wp:positionH>
            <wp:positionV relativeFrom="paragraph">
              <wp:posOffset>100965</wp:posOffset>
            </wp:positionV>
            <wp:extent cx="718185" cy="525780"/>
            <wp:effectExtent l="19050" t="0" r="571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18185" cy="525780"/>
                    </a:xfrm>
                    <a:prstGeom prst="rect">
                      <a:avLst/>
                    </a:prstGeom>
                    <a:solidFill>
                      <a:srgbClr val="FFFFFF"/>
                    </a:solidFill>
                    <a:ln w="9525">
                      <a:noFill/>
                      <a:miter lim="800000"/>
                      <a:headEnd/>
                      <a:tailEnd/>
                    </a:ln>
                  </pic:spPr>
                </pic:pic>
              </a:graphicData>
            </a:graphic>
          </wp:anchor>
        </w:drawing>
      </w:r>
      <w:r w:rsidR="00682133" w:rsidRPr="00B37EFA">
        <w:rPr>
          <w:rFonts w:ascii="Cambria" w:hAnsi="Cambria" w:cs="Calibri"/>
          <w:color w:val="auto"/>
          <w:sz w:val="22"/>
          <w:szCs w:val="22"/>
          <w:lang w:val="lv-LV"/>
        </w:rPr>
        <w:t xml:space="preserve">„Zaļais sertifikāts” ir </w:t>
      </w:r>
      <w:r w:rsidRPr="00B37EFA">
        <w:rPr>
          <w:rFonts w:ascii="Cambria" w:hAnsi="Cambria" w:cs="Calibri"/>
          <w:color w:val="auto"/>
          <w:sz w:val="22"/>
          <w:szCs w:val="22"/>
          <w:lang w:val="lv-LV"/>
        </w:rPr>
        <w:t>nacion</w:t>
      </w:r>
      <w:r w:rsidR="00682133" w:rsidRPr="00B37EFA">
        <w:rPr>
          <w:rFonts w:ascii="Cambria" w:hAnsi="Cambria" w:cs="Calibri"/>
          <w:color w:val="auto"/>
          <w:sz w:val="22"/>
          <w:szCs w:val="22"/>
          <w:lang w:val="lv-LV"/>
        </w:rPr>
        <w:t>ālas nozīmes lauku tūrisma uzņēmumu</w:t>
      </w:r>
      <w:r w:rsidRPr="00B37EFA">
        <w:rPr>
          <w:rFonts w:ascii="Cambria" w:hAnsi="Cambria" w:cs="Calibri"/>
          <w:color w:val="auto"/>
          <w:sz w:val="22"/>
          <w:szCs w:val="22"/>
          <w:lang w:val="lv-LV"/>
        </w:rPr>
        <w:t xml:space="preserve"> </w:t>
      </w:r>
      <w:proofErr w:type="spellStart"/>
      <w:r w:rsidRPr="00B37EFA">
        <w:rPr>
          <w:rFonts w:ascii="Cambria" w:hAnsi="Cambria" w:cs="Calibri"/>
          <w:color w:val="auto"/>
          <w:sz w:val="22"/>
          <w:szCs w:val="22"/>
          <w:lang w:val="lv-LV"/>
        </w:rPr>
        <w:t>eko</w:t>
      </w:r>
      <w:proofErr w:type="spellEnd"/>
      <w:r w:rsidR="00B37EFA">
        <w:rPr>
          <w:rFonts w:ascii="Cambria" w:hAnsi="Cambria" w:cs="Calibri"/>
          <w:color w:val="auto"/>
          <w:sz w:val="22"/>
          <w:szCs w:val="22"/>
          <w:lang w:val="lv-LV"/>
        </w:rPr>
        <w:t>-</w:t>
      </w:r>
      <w:r w:rsidRPr="00B37EFA">
        <w:rPr>
          <w:rFonts w:ascii="Cambria" w:hAnsi="Cambria" w:cs="Calibri"/>
          <w:color w:val="auto"/>
          <w:sz w:val="22"/>
          <w:szCs w:val="22"/>
          <w:lang w:val="lv-LV"/>
        </w:rPr>
        <w:t xml:space="preserve">sertifikācijas jeb vides kvalitātes zīme. 1999. gadā ar LVAF atbalstu to iniciēja un 2000. gadā ar ES LIFE programmas atbalstu sāka ieviest LLTA „Lauku ceļotājs”. </w:t>
      </w:r>
      <w:r w:rsidR="00682133" w:rsidRPr="00B37EFA">
        <w:rPr>
          <w:rFonts w:ascii="Cambria" w:hAnsi="Cambria" w:cs="Calibri"/>
          <w:color w:val="auto"/>
          <w:sz w:val="22"/>
          <w:szCs w:val="22"/>
          <w:lang w:val="lv-LV"/>
        </w:rPr>
        <w:t xml:space="preserve">Ar 2017. gadu šo zīmi piešķir ne tikai naktsmītnēm, bet arī apskates saimniecībām – dažāda veida ražojošām saimniecībām vai lauksaimniecības uzņēmumiem, kas uzņem apmeklētājus. </w:t>
      </w:r>
      <w:r w:rsidRPr="00B37EFA">
        <w:rPr>
          <w:rFonts w:ascii="Cambria" w:hAnsi="Cambria" w:cs="Calibri"/>
          <w:color w:val="auto"/>
          <w:sz w:val="22"/>
          <w:szCs w:val="22"/>
          <w:lang w:val="lv-LV"/>
        </w:rPr>
        <w:t xml:space="preserve">Pieteikšanās ir brīvprātīga. Sertifikāta saņēmēji tiek auditēti reizi </w:t>
      </w:r>
      <w:bookmarkStart w:id="0" w:name="_GoBack"/>
      <w:bookmarkEnd w:id="0"/>
      <w:r w:rsidRPr="00B37EFA">
        <w:rPr>
          <w:rFonts w:ascii="Cambria" w:hAnsi="Cambria" w:cs="Calibri"/>
          <w:color w:val="auto"/>
          <w:sz w:val="22"/>
          <w:szCs w:val="22"/>
          <w:lang w:val="lv-LV"/>
        </w:rPr>
        <w:t>trīs gados un, ja tie atbilst „Zaļā Sertifikāta” kritērijiem, un ir redzams arī progress, sertifikāts tiek piešķirts atkārtoti. Katru gadu var pieteikties arī jauni pretendenti. Visus pretendentus izvērtē</w:t>
      </w:r>
      <w:r w:rsidR="00682133" w:rsidRPr="00B37EFA">
        <w:rPr>
          <w:rFonts w:ascii="Cambria" w:hAnsi="Cambria" w:cs="Calibri"/>
          <w:color w:val="auto"/>
          <w:sz w:val="22"/>
          <w:szCs w:val="22"/>
          <w:lang w:val="lv-LV"/>
        </w:rPr>
        <w:t xml:space="preserve"> komisija, kur pārstāvēti vides eksperti, LLTA “Lauku ceļotājs”, Vides aizsardzības un reģionālās attīstības ministrija, Dabas aizsardzības pārvalde, LIAA Tūrisma departaments, Rīgas Tehniskā universitāte, Latvijas Dabas fonds, Baltijas Vides forums, Bez</w:t>
      </w:r>
      <w:r w:rsidR="00B37EFA">
        <w:rPr>
          <w:rFonts w:ascii="Cambria" w:hAnsi="Cambria" w:cs="Calibri"/>
          <w:color w:val="auto"/>
          <w:sz w:val="22"/>
          <w:szCs w:val="22"/>
          <w:lang w:val="lv-LV"/>
        </w:rPr>
        <w:t>-</w:t>
      </w:r>
      <w:r w:rsidR="00682133" w:rsidRPr="00B37EFA">
        <w:rPr>
          <w:rFonts w:ascii="Cambria" w:hAnsi="Cambria" w:cs="Calibri"/>
          <w:color w:val="auto"/>
          <w:sz w:val="22"/>
          <w:szCs w:val="22"/>
          <w:lang w:val="lv-LV"/>
        </w:rPr>
        <w:t>izmešu mobilitātes atbalsta biedrība. „Zaļā sertifikāta” nolikums un kritēriji tiek pēc vajadzības pārskatīti un aktualizēti, lai atspoguļotu šodienas sabiedrības attieksmi pret vidi</w:t>
      </w:r>
      <w:r w:rsidR="001D5B84" w:rsidRPr="00B37EFA">
        <w:rPr>
          <w:rFonts w:ascii="Cambria" w:hAnsi="Cambria" w:cs="Calibri"/>
          <w:color w:val="auto"/>
          <w:sz w:val="22"/>
          <w:szCs w:val="22"/>
          <w:lang w:val="lv-LV"/>
        </w:rPr>
        <w:t>, tehnoloģiju attīstību,</w:t>
      </w:r>
      <w:r w:rsidR="00682133" w:rsidRPr="00B37EFA">
        <w:rPr>
          <w:rFonts w:ascii="Cambria" w:hAnsi="Cambria" w:cs="Calibri"/>
          <w:color w:val="auto"/>
          <w:sz w:val="22"/>
          <w:szCs w:val="22"/>
          <w:lang w:val="lv-LV"/>
        </w:rPr>
        <w:t xml:space="preserve"> un v</w:t>
      </w:r>
      <w:r w:rsidR="001D5B84" w:rsidRPr="00B37EFA">
        <w:rPr>
          <w:rFonts w:ascii="Cambria" w:hAnsi="Cambria" w:cs="Calibri"/>
          <w:color w:val="auto"/>
          <w:sz w:val="22"/>
          <w:szCs w:val="22"/>
          <w:lang w:val="lv-LV"/>
        </w:rPr>
        <w:t>e</w:t>
      </w:r>
      <w:r w:rsidR="00682133" w:rsidRPr="00B37EFA">
        <w:rPr>
          <w:rFonts w:ascii="Cambria" w:hAnsi="Cambria" w:cs="Calibri"/>
          <w:color w:val="auto"/>
          <w:sz w:val="22"/>
          <w:szCs w:val="22"/>
          <w:lang w:val="lv-LV"/>
        </w:rPr>
        <w:t>icinātu atbildīgu izturēšanos pret to.</w:t>
      </w:r>
      <w:r w:rsidR="000238D4" w:rsidRPr="00B37EFA">
        <w:rPr>
          <w:rFonts w:ascii="Cambria" w:hAnsi="Cambria" w:cs="Calibri"/>
          <w:color w:val="auto"/>
          <w:sz w:val="22"/>
          <w:szCs w:val="22"/>
          <w:lang w:val="lv-LV"/>
        </w:rPr>
        <w:t xml:space="preserve"> Vairāk par „Zaļā sertifikāta” darbību un prasībām var uzzināt </w:t>
      </w:r>
      <w:hyperlink r:id="rId8" w:history="1">
        <w:r w:rsidR="000238D4" w:rsidRPr="00B37EFA">
          <w:rPr>
            <w:rStyle w:val="Hyperlink"/>
            <w:rFonts w:ascii="Cambria" w:hAnsi="Cambria" w:cs="Calibri"/>
            <w:sz w:val="22"/>
            <w:szCs w:val="22"/>
            <w:lang w:val="lv-LV"/>
          </w:rPr>
          <w:t>http://www.celotajs.lv/lv/c/prof/certificates/green_certificate</w:t>
        </w:r>
      </w:hyperlink>
      <w:r w:rsidR="00B37EFA">
        <w:rPr>
          <w:rFonts w:ascii="Cambria" w:hAnsi="Cambria" w:cs="Calibri"/>
          <w:color w:val="auto"/>
          <w:sz w:val="22"/>
          <w:szCs w:val="22"/>
          <w:lang w:val="lv-LV"/>
        </w:rPr>
        <w:t>.</w:t>
      </w:r>
    </w:p>
    <w:p w:rsidR="00682133" w:rsidRPr="00B37EFA" w:rsidRDefault="00682133" w:rsidP="00B37EFA">
      <w:pPr>
        <w:jc w:val="both"/>
        <w:rPr>
          <w:rFonts w:ascii="Cambria" w:hAnsi="Cambria" w:cs="Calibri"/>
          <w:color w:val="auto"/>
          <w:sz w:val="22"/>
          <w:szCs w:val="22"/>
          <w:lang w:val="lv-LV"/>
        </w:rPr>
      </w:pPr>
    </w:p>
    <w:p w:rsidR="000238D4" w:rsidRPr="00B37EFA" w:rsidRDefault="000238D4" w:rsidP="00B37EFA">
      <w:pPr>
        <w:suppressAutoHyphens/>
        <w:autoSpaceDN/>
        <w:adjustRightInd/>
        <w:jc w:val="both"/>
        <w:rPr>
          <w:rFonts w:ascii="Cambria" w:hAnsi="Cambria" w:cs="Calibri"/>
          <w:b/>
          <w:color w:val="auto"/>
          <w:sz w:val="22"/>
          <w:szCs w:val="22"/>
          <w:lang w:val="lv-LV"/>
        </w:rPr>
      </w:pPr>
      <w:r w:rsidRPr="00B37EFA">
        <w:rPr>
          <w:rFonts w:ascii="Cambria" w:hAnsi="Cambria" w:cs="Calibri"/>
          <w:b/>
          <w:color w:val="auto"/>
          <w:sz w:val="22"/>
          <w:szCs w:val="22"/>
          <w:lang w:val="lv-LV"/>
        </w:rPr>
        <w:t>„Zaļās brīvdienas”</w:t>
      </w:r>
    </w:p>
    <w:p w:rsidR="00680A68" w:rsidRPr="00B37EFA" w:rsidRDefault="00680A68" w:rsidP="00B37EFA">
      <w:pPr>
        <w:suppressAutoHyphens/>
        <w:autoSpaceDN/>
        <w:adjustRightInd/>
        <w:spacing w:after="240"/>
        <w:jc w:val="both"/>
        <w:rPr>
          <w:rFonts w:ascii="Cambria" w:hAnsi="Cambria"/>
          <w:color w:val="auto"/>
          <w:sz w:val="22"/>
          <w:szCs w:val="22"/>
          <w:lang w:val="lv-LV"/>
        </w:rPr>
      </w:pPr>
      <w:r w:rsidRPr="00B37EFA">
        <w:rPr>
          <w:rFonts w:ascii="Cambria" w:hAnsi="Cambria" w:cs="Calibri"/>
          <w:color w:val="auto"/>
          <w:sz w:val="22"/>
          <w:szCs w:val="22"/>
          <w:lang w:val="lv-LV"/>
        </w:rPr>
        <w:t xml:space="preserve">Sertificētās saimniecības zaļā un veselīgā dzīvesveida piekritējiem atpazīstamas ar zīmola nosaukumu „Zaļās Brīvdienas”. Vairāk informācijas par tām: </w:t>
      </w:r>
      <w:hyperlink r:id="rId9" w:anchor="_blank" w:history="1">
        <w:r w:rsidRPr="00B37EFA">
          <w:rPr>
            <w:rStyle w:val="Hyperlink"/>
            <w:rFonts w:ascii="Cambria" w:hAnsi="Cambria" w:cs="Calibri"/>
            <w:color w:val="auto"/>
            <w:sz w:val="22"/>
            <w:szCs w:val="22"/>
            <w:lang w:val="lv-LV"/>
          </w:rPr>
          <w:t>http://www.celotajs.lv/lv/c/wrth/green</w:t>
        </w:r>
      </w:hyperlink>
      <w:r w:rsidRPr="00B37EFA">
        <w:rPr>
          <w:rFonts w:ascii="Cambria" w:hAnsi="Cambria" w:cs="Calibri"/>
          <w:color w:val="auto"/>
          <w:sz w:val="22"/>
          <w:szCs w:val="22"/>
          <w:lang w:val="lv-LV"/>
        </w:rPr>
        <w:t xml:space="preserve">.  </w:t>
      </w:r>
      <w:r w:rsidRPr="00B37EFA">
        <w:rPr>
          <w:rFonts w:ascii="Cambria" w:eastAsia="Times New Roman" w:hAnsi="Cambria" w:cs="Times New Roman"/>
          <w:color w:val="auto"/>
          <w:sz w:val="22"/>
          <w:szCs w:val="22"/>
          <w:lang w:val="lv-LV"/>
        </w:rPr>
        <w:t>Zaļās brīvdienas novērtē cilvēki, kuri tiecas pēc dabiskas vides un veselīga dzīves veida. Gandrīz katrā no „Zaļā sertifikāta” saimniecībām ir dārzs, lauks vai siltumnīca, kurā tiek audzēti dārzeņi, augļi, ogas u.c. lauku labumi gan sev, gan viesiem. Vairāki „Zaļā sertifikāta” saimnieki ir vides gidi, kas prot parādīt un skaidrot norises dabā, pastāstīt par augiem, dzīvniekiem, sēnēm un dabiskām dzīvotnēm – biotopiem. „Zaļā Sertifikāta” nolikums nosaka, ka saimniecības videi – gan iekšējai, gan ārā ir jābūt bērniem un cilvēkiem ar īpašām vajadzībām draudzīgai – iekārtotiem spēļu un rotaļu laukumiem, iespējām gūt saskarsmi ar dzīvo dabu un mājdzīvniekiem. „Zaļā sertifikāta” saimnieki ir atvērti jaunumiem un seko līdzi aktualitātēm zaļā dzīvesveida jomā.</w:t>
      </w:r>
    </w:p>
    <w:p w:rsidR="000238D4" w:rsidRPr="00B37EFA" w:rsidRDefault="000238D4" w:rsidP="00B37EFA">
      <w:pPr>
        <w:suppressAutoHyphens/>
        <w:autoSpaceDN/>
        <w:adjustRightInd/>
        <w:jc w:val="both"/>
        <w:rPr>
          <w:rFonts w:ascii="Cambria" w:eastAsia="Times New Roman" w:hAnsi="Cambria" w:cs="Times New Roman"/>
          <w:b/>
          <w:color w:val="auto"/>
          <w:sz w:val="22"/>
          <w:szCs w:val="22"/>
          <w:lang w:val="lv-LV"/>
        </w:rPr>
      </w:pPr>
      <w:r w:rsidRPr="00B37EFA">
        <w:rPr>
          <w:rFonts w:ascii="Cambria" w:eastAsia="Times New Roman" w:hAnsi="Cambria" w:cs="Times New Roman"/>
          <w:b/>
          <w:color w:val="auto"/>
          <w:sz w:val="22"/>
          <w:szCs w:val="22"/>
          <w:lang w:val="lv-LV"/>
        </w:rPr>
        <w:t>„Zaļā sertifikāta” saņēmēji</w:t>
      </w:r>
    </w:p>
    <w:p w:rsidR="000238D4" w:rsidRPr="00B37EFA" w:rsidRDefault="000238D4" w:rsidP="00B37EFA">
      <w:pPr>
        <w:widowControl/>
        <w:autoSpaceDE/>
        <w:autoSpaceDN/>
        <w:adjustRightInd/>
        <w:jc w:val="both"/>
        <w:rPr>
          <w:rFonts w:ascii="Cambria" w:hAnsi="Cambria"/>
          <w:iCs/>
          <w:color w:val="auto"/>
          <w:sz w:val="22"/>
          <w:szCs w:val="22"/>
          <w:lang w:val="lv-LV"/>
        </w:rPr>
      </w:pPr>
      <w:r w:rsidRPr="00B37EFA">
        <w:rPr>
          <w:rFonts w:ascii="Cambria" w:eastAsia="Times New Roman" w:hAnsi="Cambria" w:cs="Times New Roman"/>
          <w:color w:val="auto"/>
          <w:sz w:val="22"/>
          <w:szCs w:val="22"/>
          <w:lang w:val="lv-LV"/>
        </w:rPr>
        <w:t xml:space="preserve">2017. gada 15. novembrī komisijas sēdē tika izskatīti </w:t>
      </w:r>
      <w:r w:rsidR="001D5B84" w:rsidRPr="00B37EFA">
        <w:rPr>
          <w:rFonts w:ascii="Cambria" w:eastAsia="Times New Roman" w:hAnsi="Cambria" w:cs="Times New Roman"/>
          <w:color w:val="auto"/>
          <w:sz w:val="22"/>
          <w:szCs w:val="22"/>
          <w:lang w:val="lv-LV"/>
        </w:rPr>
        <w:t>„Zaļā sertifikāt</w:t>
      </w:r>
      <w:r w:rsidR="008E307E" w:rsidRPr="00B37EFA">
        <w:rPr>
          <w:rFonts w:ascii="Cambria" w:eastAsia="Times New Roman" w:hAnsi="Cambria" w:cs="Times New Roman"/>
          <w:color w:val="auto"/>
          <w:sz w:val="22"/>
          <w:szCs w:val="22"/>
          <w:lang w:val="lv-LV"/>
        </w:rPr>
        <w:t>a</w:t>
      </w:r>
      <w:r w:rsidR="001D5B84" w:rsidRPr="00B37EFA">
        <w:rPr>
          <w:rFonts w:ascii="Cambria" w:eastAsia="Times New Roman" w:hAnsi="Cambria" w:cs="Times New Roman"/>
          <w:color w:val="auto"/>
          <w:sz w:val="22"/>
          <w:szCs w:val="22"/>
          <w:lang w:val="lv-LV"/>
        </w:rPr>
        <w:t xml:space="preserve">” </w:t>
      </w:r>
      <w:r w:rsidRPr="00B37EFA">
        <w:rPr>
          <w:rFonts w:ascii="Cambria" w:eastAsia="Times New Roman" w:hAnsi="Cambria" w:cs="Times New Roman"/>
          <w:color w:val="auto"/>
          <w:sz w:val="22"/>
          <w:szCs w:val="22"/>
          <w:lang w:val="lv-LV"/>
        </w:rPr>
        <w:t>pretenden</w:t>
      </w:r>
      <w:r w:rsidR="001D5B84" w:rsidRPr="00B37EFA">
        <w:rPr>
          <w:rFonts w:ascii="Cambria" w:eastAsia="Times New Roman" w:hAnsi="Cambria" w:cs="Times New Roman"/>
          <w:color w:val="auto"/>
          <w:sz w:val="22"/>
          <w:szCs w:val="22"/>
          <w:lang w:val="lv-LV"/>
        </w:rPr>
        <w:t>tu apsekojumi un tika lemts par sertifikāta</w:t>
      </w:r>
      <w:r w:rsidRPr="00B37EFA">
        <w:rPr>
          <w:rFonts w:ascii="Cambria" w:eastAsia="Times New Roman" w:hAnsi="Cambria" w:cs="Times New Roman"/>
          <w:color w:val="auto"/>
          <w:sz w:val="22"/>
          <w:szCs w:val="22"/>
          <w:lang w:val="lv-LV"/>
        </w:rPr>
        <w:t xml:space="preserve"> piešķiršanu vai pagarināšanu. Komisija katrai saimniecībai sniedza arī ieteikum</w:t>
      </w:r>
      <w:r w:rsidR="00A545BD" w:rsidRPr="00B37EFA">
        <w:rPr>
          <w:rFonts w:ascii="Cambria" w:eastAsia="Times New Roman" w:hAnsi="Cambria" w:cs="Times New Roman"/>
          <w:color w:val="auto"/>
          <w:sz w:val="22"/>
          <w:szCs w:val="22"/>
          <w:lang w:val="lv-LV"/>
        </w:rPr>
        <w:t>u</w:t>
      </w:r>
      <w:r w:rsidRPr="00B37EFA">
        <w:rPr>
          <w:rFonts w:ascii="Cambria" w:eastAsia="Times New Roman" w:hAnsi="Cambria" w:cs="Times New Roman"/>
          <w:color w:val="auto"/>
          <w:sz w:val="22"/>
          <w:szCs w:val="22"/>
          <w:lang w:val="lv-LV"/>
        </w:rPr>
        <w:t>s turpmākās darbības uzlabojumiem. Raksturīgākie ieteikumu piemēri: a</w:t>
      </w:r>
      <w:r w:rsidRPr="00B37EFA">
        <w:rPr>
          <w:rFonts w:ascii="Cambria" w:hAnsi="Cambria"/>
          <w:iCs/>
          <w:color w:val="auto"/>
          <w:sz w:val="22"/>
          <w:szCs w:val="22"/>
          <w:lang w:val="lv-LV"/>
        </w:rPr>
        <w:t xml:space="preserve">pzināt vēl citas Zaļā sertifikāta saimniecības apkaimē un sadarboties; noskaidrot un sniegt apmeklētājiem pieejamu informāciju par tuvākajiem </w:t>
      </w:r>
      <w:proofErr w:type="spellStart"/>
      <w:r w:rsidRPr="00B37EFA">
        <w:rPr>
          <w:rFonts w:ascii="Cambria" w:hAnsi="Cambria"/>
          <w:iCs/>
          <w:color w:val="auto"/>
          <w:sz w:val="22"/>
          <w:szCs w:val="22"/>
          <w:lang w:val="lv-LV"/>
        </w:rPr>
        <w:t>elektro</w:t>
      </w:r>
      <w:r w:rsidR="00A545BD" w:rsidRPr="00B37EFA">
        <w:rPr>
          <w:rFonts w:ascii="Cambria" w:hAnsi="Cambria"/>
          <w:iCs/>
          <w:color w:val="auto"/>
          <w:sz w:val="22"/>
          <w:szCs w:val="22"/>
          <w:lang w:val="lv-LV"/>
        </w:rPr>
        <w:t>auto</w:t>
      </w:r>
      <w:proofErr w:type="spellEnd"/>
      <w:r w:rsidR="00A545BD" w:rsidRPr="00B37EFA">
        <w:rPr>
          <w:rFonts w:ascii="Cambria" w:hAnsi="Cambria"/>
          <w:iCs/>
          <w:color w:val="auto"/>
          <w:sz w:val="22"/>
          <w:szCs w:val="22"/>
          <w:lang w:val="lv-LV"/>
        </w:rPr>
        <w:t xml:space="preserve"> un velo </w:t>
      </w:r>
      <w:r w:rsidRPr="00B37EFA">
        <w:rPr>
          <w:rFonts w:ascii="Cambria" w:hAnsi="Cambria"/>
          <w:iCs/>
          <w:color w:val="auto"/>
          <w:sz w:val="22"/>
          <w:szCs w:val="22"/>
          <w:lang w:val="lv-LV"/>
        </w:rPr>
        <w:t>uzlādes punktiem, a</w:t>
      </w:r>
      <w:r w:rsidR="00A545BD" w:rsidRPr="00B37EFA">
        <w:rPr>
          <w:rFonts w:ascii="Cambria" w:hAnsi="Cambria"/>
          <w:iCs/>
          <w:color w:val="auto"/>
          <w:sz w:val="22"/>
          <w:szCs w:val="22"/>
          <w:lang w:val="lv-LV"/>
        </w:rPr>
        <w:t>psvērt iespēju izveidot e-</w:t>
      </w:r>
      <w:r w:rsidRPr="00B37EFA">
        <w:rPr>
          <w:rFonts w:ascii="Cambria" w:hAnsi="Cambria"/>
          <w:iCs/>
          <w:color w:val="auto"/>
          <w:sz w:val="22"/>
          <w:szCs w:val="22"/>
          <w:lang w:val="lv-LV"/>
        </w:rPr>
        <w:t xml:space="preserve">uzlādes vietu saimniecībā; iepazīt mobilo aplikāciju „Vides SOS”, sagatavot </w:t>
      </w:r>
      <w:r w:rsidRPr="00B37EFA">
        <w:rPr>
          <w:rFonts w:ascii="Cambria" w:hAnsi="Cambria"/>
          <w:iCs/>
          <w:color w:val="auto"/>
          <w:sz w:val="22"/>
          <w:szCs w:val="22"/>
          <w:lang w:val="lv-LV"/>
        </w:rPr>
        <w:lastRenderedPageBreak/>
        <w:t>informāciju klientiem par bio</w:t>
      </w:r>
      <w:r w:rsidR="00A545BD" w:rsidRPr="00B37EFA">
        <w:rPr>
          <w:rFonts w:ascii="Cambria" w:hAnsi="Cambria"/>
          <w:iCs/>
          <w:color w:val="auto"/>
          <w:sz w:val="22"/>
          <w:szCs w:val="22"/>
          <w:lang w:val="lv-LV"/>
        </w:rPr>
        <w:t xml:space="preserve">loģisko </w:t>
      </w:r>
      <w:r w:rsidRPr="00B37EFA">
        <w:rPr>
          <w:rFonts w:ascii="Cambria" w:hAnsi="Cambria"/>
          <w:iCs/>
          <w:color w:val="auto"/>
          <w:sz w:val="22"/>
          <w:szCs w:val="22"/>
          <w:lang w:val="lv-LV"/>
        </w:rPr>
        <w:t>daudzveidību un apkaimes dabas vērtībām, censties iekārtot vai pielāgot telpas cilvēkiem ar īpašām vajadzībām.</w:t>
      </w:r>
    </w:p>
    <w:p w:rsidR="00B37EFA" w:rsidRDefault="00B37EFA" w:rsidP="00B37EFA">
      <w:pPr>
        <w:widowControl/>
        <w:autoSpaceDE/>
        <w:autoSpaceDN/>
        <w:adjustRightInd/>
        <w:jc w:val="both"/>
        <w:rPr>
          <w:rFonts w:ascii="Cambria" w:hAnsi="Cambria"/>
          <w:color w:val="auto"/>
          <w:sz w:val="22"/>
          <w:szCs w:val="22"/>
          <w:lang w:val="lv-LV"/>
        </w:rPr>
      </w:pPr>
    </w:p>
    <w:p w:rsidR="000238D4" w:rsidRPr="00B37EFA" w:rsidRDefault="00DC2FDD" w:rsidP="00B37EFA">
      <w:pPr>
        <w:widowControl/>
        <w:autoSpaceDE/>
        <w:autoSpaceDN/>
        <w:adjustRightInd/>
        <w:jc w:val="both"/>
        <w:rPr>
          <w:rFonts w:ascii="Cambria" w:hAnsi="Cambria"/>
          <w:color w:val="auto"/>
          <w:sz w:val="22"/>
          <w:szCs w:val="22"/>
          <w:lang w:val="lv-LV"/>
        </w:rPr>
      </w:pPr>
      <w:r w:rsidRPr="00B37EFA">
        <w:rPr>
          <w:rFonts w:ascii="Cambria" w:hAnsi="Cambria"/>
          <w:color w:val="auto"/>
          <w:sz w:val="22"/>
          <w:szCs w:val="22"/>
          <w:lang w:val="lv-LV"/>
        </w:rPr>
        <w:t>No divdesmit sešām apsekotajām saimniecībām k</w:t>
      </w:r>
      <w:r w:rsidR="000238D4" w:rsidRPr="00B37EFA">
        <w:rPr>
          <w:rFonts w:ascii="Cambria" w:hAnsi="Cambria"/>
          <w:color w:val="auto"/>
          <w:sz w:val="22"/>
          <w:szCs w:val="22"/>
          <w:lang w:val="lv-LV"/>
        </w:rPr>
        <w:t>omisija pieņēma lēmumu nepiešķirt</w:t>
      </w:r>
      <w:r w:rsidRPr="00B37EFA">
        <w:rPr>
          <w:rFonts w:ascii="Cambria" w:hAnsi="Cambria"/>
          <w:color w:val="auto"/>
          <w:sz w:val="22"/>
          <w:szCs w:val="22"/>
          <w:lang w:val="lv-LV"/>
        </w:rPr>
        <w:t xml:space="preserve"> vai nepagarināt</w:t>
      </w:r>
      <w:r w:rsidR="000238D4" w:rsidRPr="00B37EFA">
        <w:rPr>
          <w:rFonts w:ascii="Cambria" w:hAnsi="Cambria"/>
          <w:color w:val="auto"/>
          <w:sz w:val="22"/>
          <w:szCs w:val="22"/>
          <w:lang w:val="lv-LV"/>
        </w:rPr>
        <w:t xml:space="preserve"> “Zaļo sertifikātu” </w:t>
      </w:r>
      <w:r w:rsidRPr="00B37EFA">
        <w:rPr>
          <w:rFonts w:ascii="Cambria" w:hAnsi="Cambria"/>
          <w:color w:val="auto"/>
          <w:sz w:val="22"/>
          <w:szCs w:val="22"/>
          <w:lang w:val="lv-LV"/>
        </w:rPr>
        <w:t>četriem pretendentiem, kuri neatbilst obligātajiem kritērijiem, piemēram, neveic atkritumu šķirošanu, kā arī nav vērojams progress</w:t>
      </w:r>
      <w:r w:rsidR="000238D4" w:rsidRPr="00B37EFA">
        <w:rPr>
          <w:rFonts w:ascii="Cambria" w:hAnsi="Cambria"/>
          <w:color w:val="auto"/>
          <w:sz w:val="22"/>
          <w:szCs w:val="22"/>
          <w:lang w:val="lv-LV"/>
        </w:rPr>
        <w:t xml:space="preserve"> kopš i</w:t>
      </w:r>
      <w:r w:rsidRPr="00B37EFA">
        <w:rPr>
          <w:rFonts w:ascii="Cambria" w:hAnsi="Cambria"/>
          <w:color w:val="auto"/>
          <w:sz w:val="22"/>
          <w:szCs w:val="22"/>
          <w:lang w:val="lv-LV"/>
        </w:rPr>
        <w:t>epriekšējās apsekošanas reizes.</w:t>
      </w:r>
    </w:p>
    <w:p w:rsidR="003257CE" w:rsidRPr="00B37EFA" w:rsidRDefault="003257CE" w:rsidP="00B37EFA">
      <w:pPr>
        <w:jc w:val="both"/>
        <w:rPr>
          <w:rFonts w:ascii="Cambria" w:hAnsi="Cambria"/>
          <w:color w:val="auto"/>
          <w:sz w:val="22"/>
          <w:szCs w:val="22"/>
          <w:lang w:val="lv-LV"/>
        </w:rPr>
      </w:pPr>
    </w:p>
    <w:p w:rsidR="004E4A31" w:rsidRPr="00B37EFA" w:rsidRDefault="004E4A31" w:rsidP="00B37EFA">
      <w:pPr>
        <w:jc w:val="both"/>
        <w:rPr>
          <w:rFonts w:ascii="Cambria" w:hAnsi="Cambria"/>
          <w:b/>
          <w:color w:val="auto"/>
          <w:sz w:val="22"/>
          <w:szCs w:val="22"/>
          <w:lang w:val="lv-LV"/>
        </w:rPr>
      </w:pPr>
      <w:r w:rsidRPr="00B37EFA">
        <w:rPr>
          <w:rFonts w:ascii="Cambria" w:hAnsi="Cambria"/>
          <w:b/>
          <w:color w:val="auto"/>
          <w:sz w:val="22"/>
          <w:szCs w:val="22"/>
          <w:lang w:val="lv-LV"/>
        </w:rPr>
        <w:t xml:space="preserve">Komisija pieņēma lēmumu piešķirt </w:t>
      </w:r>
      <w:r w:rsidR="001D5B84" w:rsidRPr="00B37EFA">
        <w:rPr>
          <w:rFonts w:ascii="Cambria" w:hAnsi="Cambria"/>
          <w:b/>
          <w:color w:val="auto"/>
          <w:sz w:val="22"/>
          <w:szCs w:val="22"/>
          <w:lang w:val="lv-LV"/>
        </w:rPr>
        <w:t xml:space="preserve">vai pagarināt </w:t>
      </w:r>
      <w:r w:rsidRPr="00B37EFA">
        <w:rPr>
          <w:rFonts w:ascii="Cambria" w:hAnsi="Cambria"/>
          <w:b/>
          <w:color w:val="auto"/>
          <w:sz w:val="22"/>
          <w:szCs w:val="22"/>
          <w:lang w:val="lv-LV"/>
        </w:rPr>
        <w:t>“Zaļo sertifikātu” šādām saimniecībām:</w:t>
      </w:r>
    </w:p>
    <w:p w:rsidR="004E4A31" w:rsidRPr="00B37EFA" w:rsidRDefault="004E4A31"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„Amatas mellenes”</w:t>
      </w:r>
      <w:r w:rsidR="00A545BD" w:rsidRPr="00B37EFA">
        <w:rPr>
          <w:rFonts w:ascii="Cambria" w:hAnsi="Cambria"/>
          <w:color w:val="auto"/>
          <w:sz w:val="22"/>
          <w:szCs w:val="22"/>
          <w:lang w:val="lv-LV"/>
        </w:rPr>
        <w:t>, Amatas novads</w:t>
      </w:r>
    </w:p>
    <w:p w:rsidR="004E4A31" w:rsidRPr="00B37EFA" w:rsidRDefault="004E4A31"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Dzīvesprieka akadēmija „Liela muiža”, Mucu muzejs</w:t>
      </w:r>
      <w:r w:rsidR="00A545BD" w:rsidRPr="00B37EFA">
        <w:rPr>
          <w:rFonts w:ascii="Cambria" w:hAnsi="Cambria"/>
          <w:color w:val="auto"/>
          <w:sz w:val="22"/>
          <w:szCs w:val="22"/>
          <w:lang w:val="lv-LV"/>
        </w:rPr>
        <w:t>, Kocēnu novads</w:t>
      </w:r>
    </w:p>
    <w:p w:rsidR="004E4A31" w:rsidRPr="00B37EFA" w:rsidRDefault="004E4A31"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SIA „Latvijas ķiploks”</w:t>
      </w:r>
      <w:r w:rsidR="00A545BD" w:rsidRPr="00B37EFA">
        <w:rPr>
          <w:rFonts w:ascii="Cambria" w:hAnsi="Cambria"/>
          <w:color w:val="auto"/>
          <w:sz w:val="22"/>
          <w:szCs w:val="22"/>
          <w:lang w:val="lv-LV"/>
        </w:rPr>
        <w:t>, Raunas novads</w:t>
      </w:r>
    </w:p>
    <w:p w:rsidR="001D5B84" w:rsidRPr="00B37EFA" w:rsidRDefault="004E4A31"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Lauku sēta „Caunītes”</w:t>
      </w:r>
      <w:r w:rsidR="00A545BD" w:rsidRPr="00B37EFA">
        <w:rPr>
          <w:rFonts w:ascii="Cambria" w:hAnsi="Cambria"/>
          <w:color w:val="auto"/>
          <w:sz w:val="22"/>
          <w:szCs w:val="22"/>
          <w:lang w:val="lv-LV"/>
        </w:rPr>
        <w:t>, Ozolnieku novads</w:t>
      </w:r>
    </w:p>
    <w:p w:rsidR="009E6CE2" w:rsidRPr="00B37EFA" w:rsidRDefault="009E6CE2"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Viesu māja „Laumu dabas parks”</w:t>
      </w:r>
      <w:r w:rsidR="00A545BD" w:rsidRPr="00B37EFA">
        <w:rPr>
          <w:rFonts w:ascii="Cambria" w:hAnsi="Cambria"/>
          <w:color w:val="auto"/>
          <w:sz w:val="22"/>
          <w:szCs w:val="22"/>
          <w:lang w:val="lv-LV"/>
        </w:rPr>
        <w:t>, Talsu novads</w:t>
      </w:r>
    </w:p>
    <w:p w:rsidR="009E6CE2" w:rsidRPr="00B37EFA" w:rsidRDefault="009E6CE2"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Brīvdienu māja „Ziedkalni”</w:t>
      </w:r>
      <w:r w:rsidR="00A545BD" w:rsidRPr="00B37EFA">
        <w:rPr>
          <w:rFonts w:ascii="Cambria" w:hAnsi="Cambria"/>
          <w:color w:val="auto"/>
          <w:sz w:val="22"/>
          <w:szCs w:val="22"/>
          <w:lang w:val="lv-LV"/>
        </w:rPr>
        <w:t>, Dundagas novads</w:t>
      </w:r>
    </w:p>
    <w:p w:rsidR="009E6CE2" w:rsidRPr="00B37EFA" w:rsidRDefault="009E6CE2"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Viesu māja „Klētnieki”</w:t>
      </w:r>
      <w:r w:rsidR="00A545BD" w:rsidRPr="00B37EFA">
        <w:rPr>
          <w:rFonts w:ascii="Cambria" w:hAnsi="Cambria"/>
          <w:color w:val="auto"/>
          <w:sz w:val="22"/>
          <w:szCs w:val="22"/>
          <w:lang w:val="lv-LV"/>
        </w:rPr>
        <w:t>, Rojas novads</w:t>
      </w:r>
    </w:p>
    <w:p w:rsidR="009E6CE2" w:rsidRPr="00B37EFA" w:rsidRDefault="009E6CE2"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Brīvdienu māja „Zaķu jūras māja”</w:t>
      </w:r>
      <w:r w:rsidR="00A545BD" w:rsidRPr="00B37EFA">
        <w:rPr>
          <w:rFonts w:ascii="Cambria" w:hAnsi="Cambria"/>
          <w:color w:val="auto"/>
          <w:sz w:val="22"/>
          <w:szCs w:val="22"/>
          <w:lang w:val="lv-LV"/>
        </w:rPr>
        <w:t>, Ventspils novads</w:t>
      </w:r>
    </w:p>
    <w:p w:rsidR="009E6CE2" w:rsidRPr="00B37EFA" w:rsidRDefault="009E6CE2"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Kempings „</w:t>
      </w:r>
      <w:proofErr w:type="spellStart"/>
      <w:r w:rsidRPr="00B37EFA">
        <w:rPr>
          <w:rFonts w:ascii="Cambria" w:hAnsi="Cambria"/>
          <w:color w:val="auto"/>
          <w:sz w:val="22"/>
          <w:szCs w:val="22"/>
          <w:lang w:val="lv-LV"/>
        </w:rPr>
        <w:t>Laikas</w:t>
      </w:r>
      <w:proofErr w:type="spellEnd"/>
      <w:r w:rsidRPr="00B37EFA">
        <w:rPr>
          <w:rFonts w:ascii="Cambria" w:hAnsi="Cambria"/>
          <w:color w:val="auto"/>
          <w:sz w:val="22"/>
          <w:szCs w:val="22"/>
          <w:lang w:val="lv-LV"/>
        </w:rPr>
        <w:t>”</w:t>
      </w:r>
      <w:r w:rsidR="00A545BD" w:rsidRPr="00B37EFA">
        <w:rPr>
          <w:rFonts w:ascii="Cambria" w:hAnsi="Cambria"/>
          <w:color w:val="auto"/>
          <w:sz w:val="22"/>
          <w:szCs w:val="22"/>
          <w:lang w:val="lv-LV"/>
        </w:rPr>
        <w:t>, Pāvilostas novads</w:t>
      </w:r>
    </w:p>
    <w:p w:rsidR="009E6CE2" w:rsidRPr="00B37EFA" w:rsidRDefault="009E6CE2"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Piena muiža „</w:t>
      </w:r>
      <w:proofErr w:type="spellStart"/>
      <w:r w:rsidRPr="00B37EFA">
        <w:rPr>
          <w:rFonts w:ascii="Cambria" w:hAnsi="Cambria"/>
          <w:color w:val="auto"/>
          <w:sz w:val="22"/>
          <w:szCs w:val="22"/>
          <w:lang w:val="lv-LV"/>
        </w:rPr>
        <w:t>Berghof</w:t>
      </w:r>
      <w:proofErr w:type="spellEnd"/>
      <w:r w:rsidRPr="00B37EFA">
        <w:rPr>
          <w:rFonts w:ascii="Cambria" w:hAnsi="Cambria"/>
          <w:color w:val="auto"/>
          <w:sz w:val="22"/>
          <w:szCs w:val="22"/>
          <w:lang w:val="lv-LV"/>
        </w:rPr>
        <w:t>”</w:t>
      </w:r>
      <w:r w:rsidR="00A545BD" w:rsidRPr="00B37EFA">
        <w:rPr>
          <w:rFonts w:ascii="Cambria" w:hAnsi="Cambria"/>
          <w:color w:val="auto"/>
          <w:sz w:val="22"/>
          <w:szCs w:val="22"/>
          <w:lang w:val="lv-LV"/>
        </w:rPr>
        <w:t>, Skrundas novads</w:t>
      </w:r>
    </w:p>
    <w:p w:rsidR="009E6CE2" w:rsidRPr="00B37EFA" w:rsidRDefault="009E6CE2"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Brīvdienu māja „Zariņi”</w:t>
      </w:r>
      <w:r w:rsidR="00A545BD" w:rsidRPr="00B37EFA">
        <w:rPr>
          <w:rFonts w:ascii="Cambria" w:hAnsi="Cambria"/>
          <w:color w:val="auto"/>
          <w:sz w:val="22"/>
          <w:szCs w:val="22"/>
          <w:lang w:val="lv-LV"/>
        </w:rPr>
        <w:t>, Pāvilostas novads</w:t>
      </w:r>
    </w:p>
    <w:p w:rsidR="009E6CE2" w:rsidRPr="00B37EFA" w:rsidRDefault="009E6CE2"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Viesu māja „Ezera māja”</w:t>
      </w:r>
      <w:r w:rsidR="00A545BD" w:rsidRPr="00B37EFA">
        <w:rPr>
          <w:rFonts w:ascii="Cambria" w:hAnsi="Cambria"/>
          <w:color w:val="auto"/>
          <w:sz w:val="22"/>
          <w:szCs w:val="22"/>
          <w:lang w:val="lv-LV"/>
        </w:rPr>
        <w:t>, Liepāja</w:t>
      </w:r>
    </w:p>
    <w:p w:rsidR="009E6CE2" w:rsidRPr="00B37EFA" w:rsidRDefault="009E6CE2"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Brīvdienu māja „Apartamenti Ores”</w:t>
      </w:r>
      <w:r w:rsidR="00A545BD" w:rsidRPr="00B37EFA">
        <w:rPr>
          <w:rFonts w:ascii="Cambria" w:hAnsi="Cambria"/>
          <w:color w:val="auto"/>
          <w:sz w:val="22"/>
          <w:szCs w:val="22"/>
          <w:lang w:val="lv-LV"/>
        </w:rPr>
        <w:t>, Tērvetes novads</w:t>
      </w:r>
    </w:p>
    <w:p w:rsidR="009E6CE2" w:rsidRPr="00B37EFA" w:rsidRDefault="009E6CE2"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Lauku māja „Ceļinieki”</w:t>
      </w:r>
      <w:r w:rsidR="00A545BD" w:rsidRPr="00B37EFA">
        <w:rPr>
          <w:rFonts w:ascii="Cambria" w:hAnsi="Cambria"/>
          <w:color w:val="auto"/>
          <w:sz w:val="22"/>
          <w:szCs w:val="22"/>
          <w:lang w:val="lv-LV"/>
        </w:rPr>
        <w:t>, Viesītes novads</w:t>
      </w:r>
    </w:p>
    <w:p w:rsidR="009E6CE2" w:rsidRPr="00B37EFA" w:rsidRDefault="009E6CE2"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 xml:space="preserve">Viesu māja „Odzienas </w:t>
      </w:r>
      <w:proofErr w:type="spellStart"/>
      <w:r w:rsidRPr="00B37EFA">
        <w:rPr>
          <w:rFonts w:ascii="Cambria" w:hAnsi="Cambria"/>
          <w:color w:val="auto"/>
          <w:sz w:val="22"/>
          <w:szCs w:val="22"/>
          <w:lang w:val="lv-LV"/>
        </w:rPr>
        <w:t>krogusmāja</w:t>
      </w:r>
      <w:proofErr w:type="spellEnd"/>
      <w:r w:rsidRPr="00B37EFA">
        <w:rPr>
          <w:rFonts w:ascii="Cambria" w:hAnsi="Cambria"/>
          <w:color w:val="auto"/>
          <w:sz w:val="22"/>
          <w:szCs w:val="22"/>
          <w:lang w:val="lv-LV"/>
        </w:rPr>
        <w:t>”</w:t>
      </w:r>
      <w:r w:rsidR="00A545BD" w:rsidRPr="00B37EFA">
        <w:rPr>
          <w:rFonts w:ascii="Cambria" w:hAnsi="Cambria"/>
          <w:color w:val="auto"/>
          <w:sz w:val="22"/>
          <w:szCs w:val="22"/>
          <w:lang w:val="lv-LV"/>
        </w:rPr>
        <w:t xml:space="preserve">, </w:t>
      </w:r>
      <w:r w:rsidR="001D5B84" w:rsidRPr="00B37EFA">
        <w:rPr>
          <w:rFonts w:ascii="Cambria" w:hAnsi="Cambria"/>
          <w:color w:val="auto"/>
          <w:sz w:val="22"/>
          <w:szCs w:val="22"/>
          <w:lang w:val="lv-LV"/>
        </w:rPr>
        <w:t>Pļaviņu novads</w:t>
      </w:r>
    </w:p>
    <w:p w:rsidR="009E6CE2" w:rsidRPr="00B37EFA" w:rsidRDefault="009E6CE2"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Lauku māja „Donas”</w:t>
      </w:r>
      <w:r w:rsidR="001D5B84" w:rsidRPr="00B37EFA">
        <w:rPr>
          <w:rFonts w:ascii="Cambria" w:hAnsi="Cambria"/>
          <w:color w:val="auto"/>
          <w:sz w:val="22"/>
          <w:szCs w:val="22"/>
          <w:lang w:val="lv-LV"/>
        </w:rPr>
        <w:t>, Smiltenes novads</w:t>
      </w:r>
    </w:p>
    <w:p w:rsidR="009E6CE2" w:rsidRPr="00B37EFA" w:rsidRDefault="009E6CE2"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Viesu māja „Brūveri”</w:t>
      </w:r>
      <w:r w:rsidR="001D5B84" w:rsidRPr="00B37EFA">
        <w:rPr>
          <w:rFonts w:ascii="Cambria" w:hAnsi="Cambria"/>
          <w:color w:val="auto"/>
          <w:sz w:val="22"/>
          <w:szCs w:val="22"/>
          <w:lang w:val="lv-LV"/>
        </w:rPr>
        <w:t>, Siguldas novads</w:t>
      </w:r>
    </w:p>
    <w:p w:rsidR="009E6CE2" w:rsidRPr="00B37EFA" w:rsidRDefault="009E6CE2"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Brīvdienu māja „Dālderi”</w:t>
      </w:r>
      <w:r w:rsidR="001D5B84" w:rsidRPr="00B37EFA">
        <w:rPr>
          <w:rFonts w:ascii="Cambria" w:hAnsi="Cambria"/>
          <w:color w:val="auto"/>
          <w:sz w:val="22"/>
          <w:szCs w:val="22"/>
          <w:lang w:val="lv-LV"/>
        </w:rPr>
        <w:t>, Limbažu novads</w:t>
      </w:r>
    </w:p>
    <w:p w:rsidR="009E6CE2" w:rsidRPr="00B37EFA" w:rsidRDefault="009E6CE2"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Viesu māja „</w:t>
      </w:r>
      <w:proofErr w:type="spellStart"/>
      <w:r w:rsidRPr="00B37EFA">
        <w:rPr>
          <w:rFonts w:ascii="Cambria" w:hAnsi="Cambria"/>
          <w:color w:val="auto"/>
          <w:sz w:val="22"/>
          <w:szCs w:val="22"/>
          <w:lang w:val="lv-LV"/>
        </w:rPr>
        <w:t>Azarkrosti</w:t>
      </w:r>
      <w:proofErr w:type="spellEnd"/>
      <w:r w:rsidRPr="00B37EFA">
        <w:rPr>
          <w:rFonts w:ascii="Cambria" w:hAnsi="Cambria"/>
          <w:color w:val="auto"/>
          <w:sz w:val="22"/>
          <w:szCs w:val="22"/>
          <w:lang w:val="lv-LV"/>
        </w:rPr>
        <w:t>”</w:t>
      </w:r>
      <w:r w:rsidR="001D5B84" w:rsidRPr="00B37EFA">
        <w:rPr>
          <w:rFonts w:ascii="Cambria" w:hAnsi="Cambria"/>
          <w:color w:val="auto"/>
          <w:sz w:val="22"/>
          <w:szCs w:val="22"/>
          <w:lang w:val="lv-LV"/>
        </w:rPr>
        <w:t>, Rēzeknes novads</w:t>
      </w:r>
    </w:p>
    <w:p w:rsidR="009E6CE2" w:rsidRPr="00B37EFA" w:rsidRDefault="009E6CE2"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Viesu māja „Zaļā sala”</w:t>
      </w:r>
      <w:r w:rsidR="001D5B84" w:rsidRPr="00B37EFA">
        <w:rPr>
          <w:rFonts w:ascii="Cambria" w:hAnsi="Cambria"/>
          <w:color w:val="auto"/>
          <w:sz w:val="22"/>
          <w:szCs w:val="22"/>
          <w:lang w:val="lv-LV"/>
        </w:rPr>
        <w:t>, Rēzeknes novads</w:t>
      </w:r>
    </w:p>
    <w:p w:rsidR="009E6CE2" w:rsidRPr="00B37EFA" w:rsidRDefault="004E4A31"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Lauku māja „Upenīte”</w:t>
      </w:r>
      <w:r w:rsidR="001D5B84" w:rsidRPr="00B37EFA">
        <w:rPr>
          <w:rFonts w:ascii="Cambria" w:hAnsi="Cambria"/>
          <w:color w:val="auto"/>
          <w:sz w:val="22"/>
          <w:szCs w:val="22"/>
          <w:lang w:val="lv-LV"/>
        </w:rPr>
        <w:t>, Aglonas novads</w:t>
      </w:r>
    </w:p>
    <w:p w:rsidR="004E4A31" w:rsidRPr="00B37EFA" w:rsidRDefault="004E4A31" w:rsidP="00B37EFA">
      <w:pPr>
        <w:pStyle w:val="ListParagraph"/>
        <w:numPr>
          <w:ilvl w:val="0"/>
          <w:numId w:val="41"/>
        </w:numPr>
        <w:jc w:val="both"/>
        <w:rPr>
          <w:rFonts w:ascii="Cambria" w:hAnsi="Cambria"/>
          <w:color w:val="auto"/>
          <w:sz w:val="22"/>
          <w:szCs w:val="22"/>
          <w:lang w:val="lv-LV"/>
        </w:rPr>
      </w:pPr>
      <w:r w:rsidRPr="00B37EFA">
        <w:rPr>
          <w:rFonts w:ascii="Cambria" w:hAnsi="Cambria"/>
          <w:color w:val="auto"/>
          <w:sz w:val="22"/>
          <w:szCs w:val="22"/>
          <w:lang w:val="lv-LV"/>
        </w:rPr>
        <w:t>Viesu māja „Mežinieku māja”</w:t>
      </w:r>
      <w:r w:rsidR="001D5B84" w:rsidRPr="00B37EFA">
        <w:rPr>
          <w:rFonts w:ascii="Cambria" w:hAnsi="Cambria"/>
          <w:color w:val="auto"/>
          <w:sz w:val="22"/>
          <w:szCs w:val="22"/>
          <w:lang w:val="lv-LV"/>
        </w:rPr>
        <w:t>, Aglona</w:t>
      </w:r>
    </w:p>
    <w:p w:rsidR="00EB7666" w:rsidRPr="00B37EFA" w:rsidRDefault="00EB7666" w:rsidP="00B37EFA">
      <w:pPr>
        <w:jc w:val="both"/>
        <w:rPr>
          <w:rFonts w:ascii="Cambria" w:hAnsi="Cambria"/>
          <w:color w:val="auto"/>
          <w:sz w:val="22"/>
          <w:szCs w:val="22"/>
          <w:lang w:val="lv-LV"/>
        </w:rPr>
      </w:pPr>
    </w:p>
    <w:p w:rsidR="00A545BD" w:rsidRPr="00B37EFA" w:rsidRDefault="00A545BD" w:rsidP="00B37EFA">
      <w:pPr>
        <w:jc w:val="both"/>
        <w:rPr>
          <w:rFonts w:ascii="Cambria" w:hAnsi="Cambria"/>
          <w:color w:val="auto"/>
          <w:sz w:val="22"/>
          <w:szCs w:val="22"/>
          <w:lang w:val="lv-LV"/>
        </w:rPr>
      </w:pPr>
    </w:p>
    <w:p w:rsidR="00A545BD" w:rsidRPr="00B37EFA" w:rsidRDefault="00A545BD" w:rsidP="00B37EFA">
      <w:pPr>
        <w:widowControl/>
        <w:shd w:val="clear" w:color="auto" w:fill="FFFFFF"/>
        <w:autoSpaceDE/>
        <w:spacing w:after="105"/>
        <w:jc w:val="both"/>
        <w:rPr>
          <w:rFonts w:ascii="Cambria" w:hAnsi="Cambria"/>
          <w:sz w:val="22"/>
          <w:szCs w:val="22"/>
          <w:lang w:val="lv-LV"/>
        </w:rPr>
      </w:pPr>
      <w:r w:rsidRPr="00B37EFA">
        <w:rPr>
          <w:rFonts w:ascii="Cambria" w:eastAsia="Times New Roman" w:hAnsi="Cambria" w:cs="Times New Roman"/>
          <w:noProof/>
          <w:color w:val="333333"/>
          <w:sz w:val="22"/>
          <w:szCs w:val="22"/>
          <w:lang w:val="lv-LV" w:eastAsia="lv-LV"/>
        </w:rPr>
        <w:drawing>
          <wp:inline distT="0" distB="0" distL="0" distR="0">
            <wp:extent cx="1281430" cy="51117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81430" cy="511175"/>
                    </a:xfrm>
                    <a:prstGeom prst="rect">
                      <a:avLst/>
                    </a:prstGeom>
                    <a:solidFill>
                      <a:srgbClr val="FFFFFF"/>
                    </a:solidFill>
                    <a:ln w="9525">
                      <a:noFill/>
                      <a:miter lim="800000"/>
                      <a:headEnd/>
                      <a:tailEnd/>
                    </a:ln>
                  </pic:spPr>
                </pic:pic>
              </a:graphicData>
            </a:graphic>
          </wp:inline>
        </w:drawing>
      </w:r>
      <w:r w:rsidRPr="00B37EFA">
        <w:rPr>
          <w:rFonts w:ascii="Cambria" w:eastAsia="Times New Roman" w:hAnsi="Cambria" w:cs="Times New Roman"/>
          <w:color w:val="333333"/>
          <w:sz w:val="22"/>
          <w:szCs w:val="22"/>
          <w:lang w:val="lv-LV" w:eastAsia="lv-LV"/>
        </w:rPr>
        <w:tab/>
        <w:t>Zaļā sertifikāta saimniecību vērtēšana notiek ar LVAF atbalstu.</w:t>
      </w:r>
    </w:p>
    <w:p w:rsidR="00A545BD" w:rsidRPr="00B37EFA" w:rsidRDefault="00A545BD" w:rsidP="00B37EFA">
      <w:pPr>
        <w:jc w:val="both"/>
        <w:rPr>
          <w:rFonts w:ascii="Cambria" w:hAnsi="Cambria"/>
          <w:color w:val="auto"/>
          <w:sz w:val="22"/>
          <w:szCs w:val="22"/>
          <w:lang w:val="lv-LV"/>
        </w:rPr>
      </w:pPr>
    </w:p>
    <w:p w:rsidR="00EB7666" w:rsidRPr="00B37EFA" w:rsidRDefault="00EB7666" w:rsidP="00B37EFA">
      <w:pPr>
        <w:jc w:val="both"/>
        <w:rPr>
          <w:rFonts w:ascii="Cambria" w:hAnsi="Cambria"/>
          <w:color w:val="auto"/>
          <w:sz w:val="22"/>
          <w:szCs w:val="22"/>
          <w:lang w:val="lv-LV"/>
        </w:rPr>
      </w:pPr>
    </w:p>
    <w:p w:rsidR="00EA27D1" w:rsidRPr="00B37EFA" w:rsidRDefault="004C410F" w:rsidP="00B37EFA">
      <w:pPr>
        <w:rPr>
          <w:rFonts w:ascii="Cambria" w:hAnsi="Cambria"/>
          <w:color w:val="auto"/>
          <w:sz w:val="22"/>
          <w:szCs w:val="22"/>
          <w:lang w:val="lv-LV"/>
        </w:rPr>
      </w:pPr>
      <w:r w:rsidRPr="00B37EFA">
        <w:rPr>
          <w:rFonts w:ascii="Cambria" w:hAnsi="Cambria"/>
          <w:color w:val="auto"/>
          <w:sz w:val="22"/>
          <w:szCs w:val="22"/>
          <w:lang w:val="lv-LV"/>
        </w:rPr>
        <w:t>A</w:t>
      </w:r>
      <w:r w:rsidR="00EA27D1" w:rsidRPr="00B37EFA">
        <w:rPr>
          <w:rFonts w:ascii="Cambria" w:hAnsi="Cambria"/>
          <w:color w:val="auto"/>
          <w:sz w:val="22"/>
          <w:szCs w:val="22"/>
          <w:lang w:val="lv-LV"/>
        </w:rPr>
        <w:t xml:space="preserve">snāte Ziemele, </w:t>
      </w:r>
      <w:r w:rsidR="00EA27D1" w:rsidRPr="00B37EFA">
        <w:rPr>
          <w:rFonts w:ascii="Cambria" w:hAnsi="Cambria"/>
          <w:color w:val="auto"/>
          <w:sz w:val="22"/>
          <w:szCs w:val="22"/>
          <w:lang w:val="lv-LV"/>
        </w:rPr>
        <w:br/>
      </w:r>
      <w:r w:rsidR="00962D98" w:rsidRPr="00B37EFA">
        <w:rPr>
          <w:rFonts w:ascii="Cambria" w:hAnsi="Cambria"/>
          <w:color w:val="auto"/>
          <w:sz w:val="22"/>
          <w:szCs w:val="22"/>
          <w:lang w:val="lv-LV"/>
        </w:rPr>
        <w:t>Latvijas Lauku tūrisma asociācijas “Lauku ceļotājs” prezidente (tel. 29285756)</w:t>
      </w:r>
    </w:p>
    <w:p w:rsidR="00E63E59" w:rsidRPr="00B37EFA" w:rsidRDefault="00962D98" w:rsidP="00B37EFA">
      <w:pPr>
        <w:pStyle w:val="NormalWeb"/>
        <w:spacing w:before="0" w:after="0"/>
        <w:jc w:val="both"/>
        <w:rPr>
          <w:rFonts w:ascii="Cambria" w:hAnsi="Cambria"/>
          <w:sz w:val="22"/>
          <w:szCs w:val="22"/>
          <w:lang w:val="lv-LV"/>
        </w:rPr>
      </w:pPr>
      <w:r w:rsidRPr="00B37EFA">
        <w:rPr>
          <w:rFonts w:ascii="Cambria" w:hAnsi="Cambria" w:cs="Calibri"/>
          <w:i/>
          <w:iCs/>
          <w:sz w:val="22"/>
          <w:szCs w:val="22"/>
          <w:u w:val="single"/>
          <w:lang w:val="lv-LV"/>
        </w:rPr>
        <w:t>Par biedrību „Lauku ceļotājs”:</w:t>
      </w:r>
      <w:r w:rsidR="004C410F" w:rsidRPr="006B5A16">
        <w:rPr>
          <w:rFonts w:ascii="Cambria" w:hAnsi="Cambria" w:cs="Calibri"/>
          <w:i/>
          <w:iCs/>
          <w:sz w:val="22"/>
          <w:szCs w:val="22"/>
          <w:lang w:val="lv-LV"/>
        </w:rPr>
        <w:t xml:space="preserve"> </w:t>
      </w:r>
      <w:r w:rsidRPr="00B37EFA">
        <w:rPr>
          <w:rFonts w:ascii="Cambria" w:hAnsi="Cambria" w:cs="Calibri"/>
          <w:i/>
          <w:iCs/>
          <w:sz w:val="22"/>
          <w:szCs w:val="22"/>
          <w:lang w:val="lv-LV"/>
        </w:rPr>
        <w:t>Biedrība „Lauku ceļotājs” ir vecākā un spēcīgākā lauku tūrisma organizācija Latvijā, dibināta 1993.</w:t>
      </w:r>
      <w:r w:rsidR="002C3D4D" w:rsidRPr="00B37EFA">
        <w:rPr>
          <w:rFonts w:ascii="Cambria" w:hAnsi="Cambria" w:cs="Calibri"/>
          <w:i/>
          <w:iCs/>
          <w:sz w:val="22"/>
          <w:szCs w:val="22"/>
          <w:lang w:val="lv-LV"/>
        </w:rPr>
        <w:t>g</w:t>
      </w:r>
      <w:r w:rsidRPr="00B37EFA">
        <w:rPr>
          <w:rFonts w:ascii="Cambria" w:hAnsi="Cambria" w:cs="Calibri"/>
          <w:i/>
          <w:iCs/>
          <w:sz w:val="22"/>
          <w:szCs w:val="22"/>
          <w:lang w:val="lv-LV"/>
        </w:rPr>
        <w:t xml:space="preserve">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 </w:t>
      </w:r>
    </w:p>
    <w:sectPr w:rsidR="00E63E59" w:rsidRPr="00B37EFA" w:rsidSect="001D5B84">
      <w:headerReference w:type="default" r:id="rId11"/>
      <w:footerReference w:type="default" r:id="rId12"/>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A54" w:rsidRDefault="00D00A54" w:rsidP="00483278">
      <w:r>
        <w:separator/>
      </w:r>
    </w:p>
  </w:endnote>
  <w:endnote w:type="continuationSeparator" w:id="0">
    <w:p w:rsidR="00D00A54" w:rsidRDefault="00D00A54"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662CB1" w:rsidP="00DF7290">
    <w:pPr>
      <w:pStyle w:val="Footer"/>
      <w:jc w:val="center"/>
    </w:pPr>
    <w:r>
      <w:rPr>
        <w:noProof/>
        <w:lang w:val="lv-LV" w:eastAsia="lv-LV"/>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A54" w:rsidRDefault="00D00A54" w:rsidP="00483278">
      <w:r>
        <w:separator/>
      </w:r>
    </w:p>
  </w:footnote>
  <w:footnote w:type="continuationSeparator" w:id="0">
    <w:p w:rsidR="00D00A54" w:rsidRDefault="00D00A54"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662CB1" w:rsidP="001022E4">
    <w:pPr>
      <w:pStyle w:val="Header"/>
      <w:jc w:val="center"/>
    </w:pPr>
    <w:r>
      <w:rPr>
        <w:noProof/>
        <w:lang w:val="lv-LV" w:eastAsia="lv-LV"/>
      </w:rPr>
      <w:drawing>
        <wp:inline distT="0" distB="0" distL="0" distR="0">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360" w:hanging="360"/>
      </w:pPr>
      <w:rPr>
        <w:rFonts w:ascii="Symbol" w:hAnsi="Symbol" w:cs="Symbol" w:hint="default"/>
        <w:color w:val="000000"/>
        <w:sz w:val="20"/>
        <w:szCs w:val="20"/>
        <w:lang w:val="lv-LV"/>
      </w:rPr>
    </w:lvl>
  </w:abstractNum>
  <w:abstractNum w:abstractNumId="3" w15:restartNumberingAfterBreak="0">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D706DD"/>
    <w:multiLevelType w:val="hybridMultilevel"/>
    <w:tmpl w:val="FD288E64"/>
    <w:lvl w:ilvl="0" w:tplc="3DBCD30A">
      <w:start w:val="1"/>
      <w:numFmt w:val="bullet"/>
      <w:lvlText w:val=""/>
      <w:lvlJc w:val="left"/>
      <w:pPr>
        <w:tabs>
          <w:tab w:val="num" w:pos="720"/>
        </w:tabs>
        <w:ind w:left="720" w:hanging="360"/>
      </w:pPr>
      <w:rPr>
        <w:rFonts w:ascii="Wingdings" w:hAnsi="Wingdings" w:hint="default"/>
      </w:rPr>
    </w:lvl>
    <w:lvl w:ilvl="1" w:tplc="A432953A" w:tentative="1">
      <w:start w:val="1"/>
      <w:numFmt w:val="bullet"/>
      <w:lvlText w:val=""/>
      <w:lvlJc w:val="left"/>
      <w:pPr>
        <w:tabs>
          <w:tab w:val="num" w:pos="1440"/>
        </w:tabs>
        <w:ind w:left="1440" w:hanging="360"/>
      </w:pPr>
      <w:rPr>
        <w:rFonts w:ascii="Wingdings" w:hAnsi="Wingdings" w:hint="default"/>
      </w:rPr>
    </w:lvl>
    <w:lvl w:ilvl="2" w:tplc="3E0E0E68" w:tentative="1">
      <w:start w:val="1"/>
      <w:numFmt w:val="bullet"/>
      <w:lvlText w:val=""/>
      <w:lvlJc w:val="left"/>
      <w:pPr>
        <w:tabs>
          <w:tab w:val="num" w:pos="2160"/>
        </w:tabs>
        <w:ind w:left="2160" w:hanging="360"/>
      </w:pPr>
      <w:rPr>
        <w:rFonts w:ascii="Wingdings" w:hAnsi="Wingdings" w:hint="default"/>
      </w:rPr>
    </w:lvl>
    <w:lvl w:ilvl="3" w:tplc="FF7CEB5C" w:tentative="1">
      <w:start w:val="1"/>
      <w:numFmt w:val="bullet"/>
      <w:lvlText w:val=""/>
      <w:lvlJc w:val="left"/>
      <w:pPr>
        <w:tabs>
          <w:tab w:val="num" w:pos="2880"/>
        </w:tabs>
        <w:ind w:left="2880" w:hanging="360"/>
      </w:pPr>
      <w:rPr>
        <w:rFonts w:ascii="Wingdings" w:hAnsi="Wingdings" w:hint="default"/>
      </w:rPr>
    </w:lvl>
    <w:lvl w:ilvl="4" w:tplc="AB3A51D0" w:tentative="1">
      <w:start w:val="1"/>
      <w:numFmt w:val="bullet"/>
      <w:lvlText w:val=""/>
      <w:lvlJc w:val="left"/>
      <w:pPr>
        <w:tabs>
          <w:tab w:val="num" w:pos="3600"/>
        </w:tabs>
        <w:ind w:left="3600" w:hanging="360"/>
      </w:pPr>
      <w:rPr>
        <w:rFonts w:ascii="Wingdings" w:hAnsi="Wingdings" w:hint="default"/>
      </w:rPr>
    </w:lvl>
    <w:lvl w:ilvl="5" w:tplc="FBE2B6F4" w:tentative="1">
      <w:start w:val="1"/>
      <w:numFmt w:val="bullet"/>
      <w:lvlText w:val=""/>
      <w:lvlJc w:val="left"/>
      <w:pPr>
        <w:tabs>
          <w:tab w:val="num" w:pos="4320"/>
        </w:tabs>
        <w:ind w:left="4320" w:hanging="360"/>
      </w:pPr>
      <w:rPr>
        <w:rFonts w:ascii="Wingdings" w:hAnsi="Wingdings" w:hint="default"/>
      </w:rPr>
    </w:lvl>
    <w:lvl w:ilvl="6" w:tplc="5D6A457C" w:tentative="1">
      <w:start w:val="1"/>
      <w:numFmt w:val="bullet"/>
      <w:lvlText w:val=""/>
      <w:lvlJc w:val="left"/>
      <w:pPr>
        <w:tabs>
          <w:tab w:val="num" w:pos="5040"/>
        </w:tabs>
        <w:ind w:left="5040" w:hanging="360"/>
      </w:pPr>
      <w:rPr>
        <w:rFonts w:ascii="Wingdings" w:hAnsi="Wingdings" w:hint="default"/>
      </w:rPr>
    </w:lvl>
    <w:lvl w:ilvl="7" w:tplc="209C75F4" w:tentative="1">
      <w:start w:val="1"/>
      <w:numFmt w:val="bullet"/>
      <w:lvlText w:val=""/>
      <w:lvlJc w:val="left"/>
      <w:pPr>
        <w:tabs>
          <w:tab w:val="num" w:pos="5760"/>
        </w:tabs>
        <w:ind w:left="5760" w:hanging="360"/>
      </w:pPr>
      <w:rPr>
        <w:rFonts w:ascii="Wingdings" w:hAnsi="Wingdings" w:hint="default"/>
      </w:rPr>
    </w:lvl>
    <w:lvl w:ilvl="8" w:tplc="AB0EB1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413DD"/>
    <w:multiLevelType w:val="hybridMultilevel"/>
    <w:tmpl w:val="622CA39E"/>
    <w:lvl w:ilvl="0" w:tplc="80945592">
      <w:start w:val="1"/>
      <w:numFmt w:val="bullet"/>
      <w:lvlText w:val=""/>
      <w:lvlJc w:val="left"/>
      <w:pPr>
        <w:tabs>
          <w:tab w:val="num" w:pos="720"/>
        </w:tabs>
        <w:ind w:left="720" w:hanging="360"/>
      </w:pPr>
      <w:rPr>
        <w:rFonts w:ascii="Wingdings" w:hAnsi="Wingdings" w:hint="default"/>
      </w:rPr>
    </w:lvl>
    <w:lvl w:ilvl="1" w:tplc="4AA041E6" w:tentative="1">
      <w:start w:val="1"/>
      <w:numFmt w:val="bullet"/>
      <w:lvlText w:val=""/>
      <w:lvlJc w:val="left"/>
      <w:pPr>
        <w:tabs>
          <w:tab w:val="num" w:pos="1440"/>
        </w:tabs>
        <w:ind w:left="1440" w:hanging="360"/>
      </w:pPr>
      <w:rPr>
        <w:rFonts w:ascii="Wingdings" w:hAnsi="Wingdings" w:hint="default"/>
      </w:rPr>
    </w:lvl>
    <w:lvl w:ilvl="2" w:tplc="9F90FB10" w:tentative="1">
      <w:start w:val="1"/>
      <w:numFmt w:val="bullet"/>
      <w:lvlText w:val=""/>
      <w:lvlJc w:val="left"/>
      <w:pPr>
        <w:tabs>
          <w:tab w:val="num" w:pos="2160"/>
        </w:tabs>
        <w:ind w:left="2160" w:hanging="360"/>
      </w:pPr>
      <w:rPr>
        <w:rFonts w:ascii="Wingdings" w:hAnsi="Wingdings" w:hint="default"/>
      </w:rPr>
    </w:lvl>
    <w:lvl w:ilvl="3" w:tplc="36A23572" w:tentative="1">
      <w:start w:val="1"/>
      <w:numFmt w:val="bullet"/>
      <w:lvlText w:val=""/>
      <w:lvlJc w:val="left"/>
      <w:pPr>
        <w:tabs>
          <w:tab w:val="num" w:pos="2880"/>
        </w:tabs>
        <w:ind w:left="2880" w:hanging="360"/>
      </w:pPr>
      <w:rPr>
        <w:rFonts w:ascii="Wingdings" w:hAnsi="Wingdings" w:hint="default"/>
      </w:rPr>
    </w:lvl>
    <w:lvl w:ilvl="4" w:tplc="E25A5952" w:tentative="1">
      <w:start w:val="1"/>
      <w:numFmt w:val="bullet"/>
      <w:lvlText w:val=""/>
      <w:lvlJc w:val="left"/>
      <w:pPr>
        <w:tabs>
          <w:tab w:val="num" w:pos="3600"/>
        </w:tabs>
        <w:ind w:left="3600" w:hanging="360"/>
      </w:pPr>
      <w:rPr>
        <w:rFonts w:ascii="Wingdings" w:hAnsi="Wingdings" w:hint="default"/>
      </w:rPr>
    </w:lvl>
    <w:lvl w:ilvl="5" w:tplc="0052C592" w:tentative="1">
      <w:start w:val="1"/>
      <w:numFmt w:val="bullet"/>
      <w:lvlText w:val=""/>
      <w:lvlJc w:val="left"/>
      <w:pPr>
        <w:tabs>
          <w:tab w:val="num" w:pos="4320"/>
        </w:tabs>
        <w:ind w:left="4320" w:hanging="360"/>
      </w:pPr>
      <w:rPr>
        <w:rFonts w:ascii="Wingdings" w:hAnsi="Wingdings" w:hint="default"/>
      </w:rPr>
    </w:lvl>
    <w:lvl w:ilvl="6" w:tplc="1A3E2D9C" w:tentative="1">
      <w:start w:val="1"/>
      <w:numFmt w:val="bullet"/>
      <w:lvlText w:val=""/>
      <w:lvlJc w:val="left"/>
      <w:pPr>
        <w:tabs>
          <w:tab w:val="num" w:pos="5040"/>
        </w:tabs>
        <w:ind w:left="5040" w:hanging="360"/>
      </w:pPr>
      <w:rPr>
        <w:rFonts w:ascii="Wingdings" w:hAnsi="Wingdings" w:hint="default"/>
      </w:rPr>
    </w:lvl>
    <w:lvl w:ilvl="7" w:tplc="FD9E4BFA" w:tentative="1">
      <w:start w:val="1"/>
      <w:numFmt w:val="bullet"/>
      <w:lvlText w:val=""/>
      <w:lvlJc w:val="left"/>
      <w:pPr>
        <w:tabs>
          <w:tab w:val="num" w:pos="5760"/>
        </w:tabs>
        <w:ind w:left="5760" w:hanging="360"/>
      </w:pPr>
      <w:rPr>
        <w:rFonts w:ascii="Wingdings" w:hAnsi="Wingdings" w:hint="default"/>
      </w:rPr>
    </w:lvl>
    <w:lvl w:ilvl="8" w:tplc="3B0CC9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65502"/>
    <w:multiLevelType w:val="hybridMultilevel"/>
    <w:tmpl w:val="06E8549C"/>
    <w:lvl w:ilvl="0" w:tplc="7FD242F2">
      <w:start w:val="1"/>
      <w:numFmt w:val="bullet"/>
      <w:lvlText w:val=""/>
      <w:lvlJc w:val="left"/>
      <w:pPr>
        <w:tabs>
          <w:tab w:val="num" w:pos="720"/>
        </w:tabs>
        <w:ind w:left="720" w:hanging="360"/>
      </w:pPr>
      <w:rPr>
        <w:rFonts w:ascii="Wingdings" w:hAnsi="Wingdings" w:hint="default"/>
      </w:rPr>
    </w:lvl>
    <w:lvl w:ilvl="1" w:tplc="A6A45B58" w:tentative="1">
      <w:start w:val="1"/>
      <w:numFmt w:val="bullet"/>
      <w:lvlText w:val=""/>
      <w:lvlJc w:val="left"/>
      <w:pPr>
        <w:tabs>
          <w:tab w:val="num" w:pos="1440"/>
        </w:tabs>
        <w:ind w:left="1440" w:hanging="360"/>
      </w:pPr>
      <w:rPr>
        <w:rFonts w:ascii="Wingdings" w:hAnsi="Wingdings" w:hint="default"/>
      </w:rPr>
    </w:lvl>
    <w:lvl w:ilvl="2" w:tplc="C302CDFA" w:tentative="1">
      <w:start w:val="1"/>
      <w:numFmt w:val="bullet"/>
      <w:lvlText w:val=""/>
      <w:lvlJc w:val="left"/>
      <w:pPr>
        <w:tabs>
          <w:tab w:val="num" w:pos="2160"/>
        </w:tabs>
        <w:ind w:left="2160" w:hanging="360"/>
      </w:pPr>
      <w:rPr>
        <w:rFonts w:ascii="Wingdings" w:hAnsi="Wingdings" w:hint="default"/>
      </w:rPr>
    </w:lvl>
    <w:lvl w:ilvl="3" w:tplc="A05671DC" w:tentative="1">
      <w:start w:val="1"/>
      <w:numFmt w:val="bullet"/>
      <w:lvlText w:val=""/>
      <w:lvlJc w:val="left"/>
      <w:pPr>
        <w:tabs>
          <w:tab w:val="num" w:pos="2880"/>
        </w:tabs>
        <w:ind w:left="2880" w:hanging="360"/>
      </w:pPr>
      <w:rPr>
        <w:rFonts w:ascii="Wingdings" w:hAnsi="Wingdings" w:hint="default"/>
      </w:rPr>
    </w:lvl>
    <w:lvl w:ilvl="4" w:tplc="68BC62BC" w:tentative="1">
      <w:start w:val="1"/>
      <w:numFmt w:val="bullet"/>
      <w:lvlText w:val=""/>
      <w:lvlJc w:val="left"/>
      <w:pPr>
        <w:tabs>
          <w:tab w:val="num" w:pos="3600"/>
        </w:tabs>
        <w:ind w:left="3600" w:hanging="360"/>
      </w:pPr>
      <w:rPr>
        <w:rFonts w:ascii="Wingdings" w:hAnsi="Wingdings" w:hint="default"/>
      </w:rPr>
    </w:lvl>
    <w:lvl w:ilvl="5" w:tplc="564C32DE" w:tentative="1">
      <w:start w:val="1"/>
      <w:numFmt w:val="bullet"/>
      <w:lvlText w:val=""/>
      <w:lvlJc w:val="left"/>
      <w:pPr>
        <w:tabs>
          <w:tab w:val="num" w:pos="4320"/>
        </w:tabs>
        <w:ind w:left="4320" w:hanging="360"/>
      </w:pPr>
      <w:rPr>
        <w:rFonts w:ascii="Wingdings" w:hAnsi="Wingdings" w:hint="default"/>
      </w:rPr>
    </w:lvl>
    <w:lvl w:ilvl="6" w:tplc="EA7C4A40" w:tentative="1">
      <w:start w:val="1"/>
      <w:numFmt w:val="bullet"/>
      <w:lvlText w:val=""/>
      <w:lvlJc w:val="left"/>
      <w:pPr>
        <w:tabs>
          <w:tab w:val="num" w:pos="5040"/>
        </w:tabs>
        <w:ind w:left="5040" w:hanging="360"/>
      </w:pPr>
      <w:rPr>
        <w:rFonts w:ascii="Wingdings" w:hAnsi="Wingdings" w:hint="default"/>
      </w:rPr>
    </w:lvl>
    <w:lvl w:ilvl="7" w:tplc="E43C6C6E" w:tentative="1">
      <w:start w:val="1"/>
      <w:numFmt w:val="bullet"/>
      <w:lvlText w:val=""/>
      <w:lvlJc w:val="left"/>
      <w:pPr>
        <w:tabs>
          <w:tab w:val="num" w:pos="5760"/>
        </w:tabs>
        <w:ind w:left="5760" w:hanging="360"/>
      </w:pPr>
      <w:rPr>
        <w:rFonts w:ascii="Wingdings" w:hAnsi="Wingdings" w:hint="default"/>
      </w:rPr>
    </w:lvl>
    <w:lvl w:ilvl="8" w:tplc="2E6E89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3364E"/>
    <w:multiLevelType w:val="hybridMultilevel"/>
    <w:tmpl w:val="FBB289D0"/>
    <w:lvl w:ilvl="0" w:tplc="7ECCBD24">
      <w:start w:val="1"/>
      <w:numFmt w:val="bullet"/>
      <w:lvlText w:val=""/>
      <w:lvlJc w:val="left"/>
      <w:pPr>
        <w:tabs>
          <w:tab w:val="num" w:pos="720"/>
        </w:tabs>
        <w:ind w:left="720" w:hanging="360"/>
      </w:pPr>
      <w:rPr>
        <w:rFonts w:ascii="Wingdings" w:hAnsi="Wingdings" w:hint="default"/>
      </w:rPr>
    </w:lvl>
    <w:lvl w:ilvl="1" w:tplc="98DEEE7E" w:tentative="1">
      <w:start w:val="1"/>
      <w:numFmt w:val="bullet"/>
      <w:lvlText w:val=""/>
      <w:lvlJc w:val="left"/>
      <w:pPr>
        <w:tabs>
          <w:tab w:val="num" w:pos="1440"/>
        </w:tabs>
        <w:ind w:left="1440" w:hanging="360"/>
      </w:pPr>
      <w:rPr>
        <w:rFonts w:ascii="Wingdings" w:hAnsi="Wingdings" w:hint="default"/>
      </w:rPr>
    </w:lvl>
    <w:lvl w:ilvl="2" w:tplc="12909312" w:tentative="1">
      <w:start w:val="1"/>
      <w:numFmt w:val="bullet"/>
      <w:lvlText w:val=""/>
      <w:lvlJc w:val="left"/>
      <w:pPr>
        <w:tabs>
          <w:tab w:val="num" w:pos="2160"/>
        </w:tabs>
        <w:ind w:left="2160" w:hanging="360"/>
      </w:pPr>
      <w:rPr>
        <w:rFonts w:ascii="Wingdings" w:hAnsi="Wingdings" w:hint="default"/>
      </w:rPr>
    </w:lvl>
    <w:lvl w:ilvl="3" w:tplc="949EFA40" w:tentative="1">
      <w:start w:val="1"/>
      <w:numFmt w:val="bullet"/>
      <w:lvlText w:val=""/>
      <w:lvlJc w:val="left"/>
      <w:pPr>
        <w:tabs>
          <w:tab w:val="num" w:pos="2880"/>
        </w:tabs>
        <w:ind w:left="2880" w:hanging="360"/>
      </w:pPr>
      <w:rPr>
        <w:rFonts w:ascii="Wingdings" w:hAnsi="Wingdings" w:hint="default"/>
      </w:rPr>
    </w:lvl>
    <w:lvl w:ilvl="4" w:tplc="F0F20C96" w:tentative="1">
      <w:start w:val="1"/>
      <w:numFmt w:val="bullet"/>
      <w:lvlText w:val=""/>
      <w:lvlJc w:val="left"/>
      <w:pPr>
        <w:tabs>
          <w:tab w:val="num" w:pos="3600"/>
        </w:tabs>
        <w:ind w:left="3600" w:hanging="360"/>
      </w:pPr>
      <w:rPr>
        <w:rFonts w:ascii="Wingdings" w:hAnsi="Wingdings" w:hint="default"/>
      </w:rPr>
    </w:lvl>
    <w:lvl w:ilvl="5" w:tplc="576A03F0" w:tentative="1">
      <w:start w:val="1"/>
      <w:numFmt w:val="bullet"/>
      <w:lvlText w:val=""/>
      <w:lvlJc w:val="left"/>
      <w:pPr>
        <w:tabs>
          <w:tab w:val="num" w:pos="4320"/>
        </w:tabs>
        <w:ind w:left="4320" w:hanging="360"/>
      </w:pPr>
      <w:rPr>
        <w:rFonts w:ascii="Wingdings" w:hAnsi="Wingdings" w:hint="default"/>
      </w:rPr>
    </w:lvl>
    <w:lvl w:ilvl="6" w:tplc="66B49FAC" w:tentative="1">
      <w:start w:val="1"/>
      <w:numFmt w:val="bullet"/>
      <w:lvlText w:val=""/>
      <w:lvlJc w:val="left"/>
      <w:pPr>
        <w:tabs>
          <w:tab w:val="num" w:pos="5040"/>
        </w:tabs>
        <w:ind w:left="5040" w:hanging="360"/>
      </w:pPr>
      <w:rPr>
        <w:rFonts w:ascii="Wingdings" w:hAnsi="Wingdings" w:hint="default"/>
      </w:rPr>
    </w:lvl>
    <w:lvl w:ilvl="7" w:tplc="F10C1FD4" w:tentative="1">
      <w:start w:val="1"/>
      <w:numFmt w:val="bullet"/>
      <w:lvlText w:val=""/>
      <w:lvlJc w:val="left"/>
      <w:pPr>
        <w:tabs>
          <w:tab w:val="num" w:pos="5760"/>
        </w:tabs>
        <w:ind w:left="5760" w:hanging="360"/>
      </w:pPr>
      <w:rPr>
        <w:rFonts w:ascii="Wingdings" w:hAnsi="Wingdings" w:hint="default"/>
      </w:rPr>
    </w:lvl>
    <w:lvl w:ilvl="8" w:tplc="74E25B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F545D"/>
    <w:multiLevelType w:val="hybridMultilevel"/>
    <w:tmpl w:val="99420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F756B6"/>
    <w:multiLevelType w:val="hybridMultilevel"/>
    <w:tmpl w:val="5AAE2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4B6EB3"/>
    <w:multiLevelType w:val="hybridMultilevel"/>
    <w:tmpl w:val="22D0D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E13747"/>
    <w:multiLevelType w:val="hybridMultilevel"/>
    <w:tmpl w:val="DADEF64E"/>
    <w:lvl w:ilvl="0" w:tplc="B69628AA">
      <w:start w:val="1"/>
      <w:numFmt w:val="bullet"/>
      <w:lvlText w:val=""/>
      <w:lvlJc w:val="left"/>
      <w:pPr>
        <w:tabs>
          <w:tab w:val="num" w:pos="720"/>
        </w:tabs>
        <w:ind w:left="720" w:hanging="360"/>
      </w:pPr>
      <w:rPr>
        <w:rFonts w:ascii="Wingdings" w:hAnsi="Wingdings" w:hint="default"/>
      </w:rPr>
    </w:lvl>
    <w:lvl w:ilvl="1" w:tplc="638A0B96" w:tentative="1">
      <w:start w:val="1"/>
      <w:numFmt w:val="bullet"/>
      <w:lvlText w:val=""/>
      <w:lvlJc w:val="left"/>
      <w:pPr>
        <w:tabs>
          <w:tab w:val="num" w:pos="1440"/>
        </w:tabs>
        <w:ind w:left="1440" w:hanging="360"/>
      </w:pPr>
      <w:rPr>
        <w:rFonts w:ascii="Wingdings" w:hAnsi="Wingdings" w:hint="default"/>
      </w:rPr>
    </w:lvl>
    <w:lvl w:ilvl="2" w:tplc="B80E72F0" w:tentative="1">
      <w:start w:val="1"/>
      <w:numFmt w:val="bullet"/>
      <w:lvlText w:val=""/>
      <w:lvlJc w:val="left"/>
      <w:pPr>
        <w:tabs>
          <w:tab w:val="num" w:pos="2160"/>
        </w:tabs>
        <w:ind w:left="2160" w:hanging="360"/>
      </w:pPr>
      <w:rPr>
        <w:rFonts w:ascii="Wingdings" w:hAnsi="Wingdings" w:hint="default"/>
      </w:rPr>
    </w:lvl>
    <w:lvl w:ilvl="3" w:tplc="E65E2D5C" w:tentative="1">
      <w:start w:val="1"/>
      <w:numFmt w:val="bullet"/>
      <w:lvlText w:val=""/>
      <w:lvlJc w:val="left"/>
      <w:pPr>
        <w:tabs>
          <w:tab w:val="num" w:pos="2880"/>
        </w:tabs>
        <w:ind w:left="2880" w:hanging="360"/>
      </w:pPr>
      <w:rPr>
        <w:rFonts w:ascii="Wingdings" w:hAnsi="Wingdings" w:hint="default"/>
      </w:rPr>
    </w:lvl>
    <w:lvl w:ilvl="4" w:tplc="72E2D50A" w:tentative="1">
      <w:start w:val="1"/>
      <w:numFmt w:val="bullet"/>
      <w:lvlText w:val=""/>
      <w:lvlJc w:val="left"/>
      <w:pPr>
        <w:tabs>
          <w:tab w:val="num" w:pos="3600"/>
        </w:tabs>
        <w:ind w:left="3600" w:hanging="360"/>
      </w:pPr>
      <w:rPr>
        <w:rFonts w:ascii="Wingdings" w:hAnsi="Wingdings" w:hint="default"/>
      </w:rPr>
    </w:lvl>
    <w:lvl w:ilvl="5" w:tplc="5BDED60E" w:tentative="1">
      <w:start w:val="1"/>
      <w:numFmt w:val="bullet"/>
      <w:lvlText w:val=""/>
      <w:lvlJc w:val="left"/>
      <w:pPr>
        <w:tabs>
          <w:tab w:val="num" w:pos="4320"/>
        </w:tabs>
        <w:ind w:left="4320" w:hanging="360"/>
      </w:pPr>
      <w:rPr>
        <w:rFonts w:ascii="Wingdings" w:hAnsi="Wingdings" w:hint="default"/>
      </w:rPr>
    </w:lvl>
    <w:lvl w:ilvl="6" w:tplc="5ECAF650" w:tentative="1">
      <w:start w:val="1"/>
      <w:numFmt w:val="bullet"/>
      <w:lvlText w:val=""/>
      <w:lvlJc w:val="left"/>
      <w:pPr>
        <w:tabs>
          <w:tab w:val="num" w:pos="5040"/>
        </w:tabs>
        <w:ind w:left="5040" w:hanging="360"/>
      </w:pPr>
      <w:rPr>
        <w:rFonts w:ascii="Wingdings" w:hAnsi="Wingdings" w:hint="default"/>
      </w:rPr>
    </w:lvl>
    <w:lvl w:ilvl="7" w:tplc="25847BFA" w:tentative="1">
      <w:start w:val="1"/>
      <w:numFmt w:val="bullet"/>
      <w:lvlText w:val=""/>
      <w:lvlJc w:val="left"/>
      <w:pPr>
        <w:tabs>
          <w:tab w:val="num" w:pos="5760"/>
        </w:tabs>
        <w:ind w:left="5760" w:hanging="360"/>
      </w:pPr>
      <w:rPr>
        <w:rFonts w:ascii="Wingdings" w:hAnsi="Wingdings" w:hint="default"/>
      </w:rPr>
    </w:lvl>
    <w:lvl w:ilvl="8" w:tplc="97260E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87A86"/>
    <w:multiLevelType w:val="hybridMultilevel"/>
    <w:tmpl w:val="6A968F2E"/>
    <w:lvl w:ilvl="0" w:tplc="48A43FD8">
      <w:start w:val="1"/>
      <w:numFmt w:val="bullet"/>
      <w:lvlText w:val=""/>
      <w:lvlJc w:val="left"/>
      <w:pPr>
        <w:tabs>
          <w:tab w:val="num" w:pos="720"/>
        </w:tabs>
        <w:ind w:left="720" w:hanging="360"/>
      </w:pPr>
      <w:rPr>
        <w:rFonts w:ascii="Wingdings" w:hAnsi="Wingdings" w:hint="default"/>
      </w:rPr>
    </w:lvl>
    <w:lvl w:ilvl="1" w:tplc="D64A6320" w:tentative="1">
      <w:start w:val="1"/>
      <w:numFmt w:val="bullet"/>
      <w:lvlText w:val=""/>
      <w:lvlJc w:val="left"/>
      <w:pPr>
        <w:tabs>
          <w:tab w:val="num" w:pos="1440"/>
        </w:tabs>
        <w:ind w:left="1440" w:hanging="360"/>
      </w:pPr>
      <w:rPr>
        <w:rFonts w:ascii="Wingdings" w:hAnsi="Wingdings" w:hint="default"/>
      </w:rPr>
    </w:lvl>
    <w:lvl w:ilvl="2" w:tplc="21FC43D0" w:tentative="1">
      <w:start w:val="1"/>
      <w:numFmt w:val="bullet"/>
      <w:lvlText w:val=""/>
      <w:lvlJc w:val="left"/>
      <w:pPr>
        <w:tabs>
          <w:tab w:val="num" w:pos="2160"/>
        </w:tabs>
        <w:ind w:left="2160" w:hanging="360"/>
      </w:pPr>
      <w:rPr>
        <w:rFonts w:ascii="Wingdings" w:hAnsi="Wingdings" w:hint="default"/>
      </w:rPr>
    </w:lvl>
    <w:lvl w:ilvl="3" w:tplc="D70455E6" w:tentative="1">
      <w:start w:val="1"/>
      <w:numFmt w:val="bullet"/>
      <w:lvlText w:val=""/>
      <w:lvlJc w:val="left"/>
      <w:pPr>
        <w:tabs>
          <w:tab w:val="num" w:pos="2880"/>
        </w:tabs>
        <w:ind w:left="2880" w:hanging="360"/>
      </w:pPr>
      <w:rPr>
        <w:rFonts w:ascii="Wingdings" w:hAnsi="Wingdings" w:hint="default"/>
      </w:rPr>
    </w:lvl>
    <w:lvl w:ilvl="4" w:tplc="D8027A54" w:tentative="1">
      <w:start w:val="1"/>
      <w:numFmt w:val="bullet"/>
      <w:lvlText w:val=""/>
      <w:lvlJc w:val="left"/>
      <w:pPr>
        <w:tabs>
          <w:tab w:val="num" w:pos="3600"/>
        </w:tabs>
        <w:ind w:left="3600" w:hanging="360"/>
      </w:pPr>
      <w:rPr>
        <w:rFonts w:ascii="Wingdings" w:hAnsi="Wingdings" w:hint="default"/>
      </w:rPr>
    </w:lvl>
    <w:lvl w:ilvl="5" w:tplc="88128068" w:tentative="1">
      <w:start w:val="1"/>
      <w:numFmt w:val="bullet"/>
      <w:lvlText w:val=""/>
      <w:lvlJc w:val="left"/>
      <w:pPr>
        <w:tabs>
          <w:tab w:val="num" w:pos="4320"/>
        </w:tabs>
        <w:ind w:left="4320" w:hanging="360"/>
      </w:pPr>
      <w:rPr>
        <w:rFonts w:ascii="Wingdings" w:hAnsi="Wingdings" w:hint="default"/>
      </w:rPr>
    </w:lvl>
    <w:lvl w:ilvl="6" w:tplc="76589468" w:tentative="1">
      <w:start w:val="1"/>
      <w:numFmt w:val="bullet"/>
      <w:lvlText w:val=""/>
      <w:lvlJc w:val="left"/>
      <w:pPr>
        <w:tabs>
          <w:tab w:val="num" w:pos="5040"/>
        </w:tabs>
        <w:ind w:left="5040" w:hanging="360"/>
      </w:pPr>
      <w:rPr>
        <w:rFonts w:ascii="Wingdings" w:hAnsi="Wingdings" w:hint="default"/>
      </w:rPr>
    </w:lvl>
    <w:lvl w:ilvl="7" w:tplc="F1620348" w:tentative="1">
      <w:start w:val="1"/>
      <w:numFmt w:val="bullet"/>
      <w:lvlText w:val=""/>
      <w:lvlJc w:val="left"/>
      <w:pPr>
        <w:tabs>
          <w:tab w:val="num" w:pos="5760"/>
        </w:tabs>
        <w:ind w:left="5760" w:hanging="360"/>
      </w:pPr>
      <w:rPr>
        <w:rFonts w:ascii="Wingdings" w:hAnsi="Wingdings" w:hint="default"/>
      </w:rPr>
    </w:lvl>
    <w:lvl w:ilvl="8" w:tplc="5F48EA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7F7A52"/>
    <w:multiLevelType w:val="hybridMultilevel"/>
    <w:tmpl w:val="FCD88A0C"/>
    <w:lvl w:ilvl="0" w:tplc="8E085184">
      <w:start w:val="1"/>
      <w:numFmt w:val="bullet"/>
      <w:lvlText w:val=""/>
      <w:lvlJc w:val="left"/>
      <w:pPr>
        <w:tabs>
          <w:tab w:val="num" w:pos="720"/>
        </w:tabs>
        <w:ind w:left="720" w:hanging="360"/>
      </w:pPr>
      <w:rPr>
        <w:rFonts w:ascii="Wingdings" w:hAnsi="Wingdings" w:hint="default"/>
      </w:rPr>
    </w:lvl>
    <w:lvl w:ilvl="1" w:tplc="885CCE7A" w:tentative="1">
      <w:start w:val="1"/>
      <w:numFmt w:val="bullet"/>
      <w:lvlText w:val=""/>
      <w:lvlJc w:val="left"/>
      <w:pPr>
        <w:tabs>
          <w:tab w:val="num" w:pos="1440"/>
        </w:tabs>
        <w:ind w:left="1440" w:hanging="360"/>
      </w:pPr>
      <w:rPr>
        <w:rFonts w:ascii="Wingdings" w:hAnsi="Wingdings" w:hint="default"/>
      </w:rPr>
    </w:lvl>
    <w:lvl w:ilvl="2" w:tplc="94BC8FDC" w:tentative="1">
      <w:start w:val="1"/>
      <w:numFmt w:val="bullet"/>
      <w:lvlText w:val=""/>
      <w:lvlJc w:val="left"/>
      <w:pPr>
        <w:tabs>
          <w:tab w:val="num" w:pos="2160"/>
        </w:tabs>
        <w:ind w:left="2160" w:hanging="360"/>
      </w:pPr>
      <w:rPr>
        <w:rFonts w:ascii="Wingdings" w:hAnsi="Wingdings" w:hint="default"/>
      </w:rPr>
    </w:lvl>
    <w:lvl w:ilvl="3" w:tplc="885A770E" w:tentative="1">
      <w:start w:val="1"/>
      <w:numFmt w:val="bullet"/>
      <w:lvlText w:val=""/>
      <w:lvlJc w:val="left"/>
      <w:pPr>
        <w:tabs>
          <w:tab w:val="num" w:pos="2880"/>
        </w:tabs>
        <w:ind w:left="2880" w:hanging="360"/>
      </w:pPr>
      <w:rPr>
        <w:rFonts w:ascii="Wingdings" w:hAnsi="Wingdings" w:hint="default"/>
      </w:rPr>
    </w:lvl>
    <w:lvl w:ilvl="4" w:tplc="C584D224" w:tentative="1">
      <w:start w:val="1"/>
      <w:numFmt w:val="bullet"/>
      <w:lvlText w:val=""/>
      <w:lvlJc w:val="left"/>
      <w:pPr>
        <w:tabs>
          <w:tab w:val="num" w:pos="3600"/>
        </w:tabs>
        <w:ind w:left="3600" w:hanging="360"/>
      </w:pPr>
      <w:rPr>
        <w:rFonts w:ascii="Wingdings" w:hAnsi="Wingdings" w:hint="default"/>
      </w:rPr>
    </w:lvl>
    <w:lvl w:ilvl="5" w:tplc="29DC3ED4" w:tentative="1">
      <w:start w:val="1"/>
      <w:numFmt w:val="bullet"/>
      <w:lvlText w:val=""/>
      <w:lvlJc w:val="left"/>
      <w:pPr>
        <w:tabs>
          <w:tab w:val="num" w:pos="4320"/>
        </w:tabs>
        <w:ind w:left="4320" w:hanging="360"/>
      </w:pPr>
      <w:rPr>
        <w:rFonts w:ascii="Wingdings" w:hAnsi="Wingdings" w:hint="default"/>
      </w:rPr>
    </w:lvl>
    <w:lvl w:ilvl="6" w:tplc="D988D38A" w:tentative="1">
      <w:start w:val="1"/>
      <w:numFmt w:val="bullet"/>
      <w:lvlText w:val=""/>
      <w:lvlJc w:val="left"/>
      <w:pPr>
        <w:tabs>
          <w:tab w:val="num" w:pos="5040"/>
        </w:tabs>
        <w:ind w:left="5040" w:hanging="360"/>
      </w:pPr>
      <w:rPr>
        <w:rFonts w:ascii="Wingdings" w:hAnsi="Wingdings" w:hint="default"/>
      </w:rPr>
    </w:lvl>
    <w:lvl w:ilvl="7" w:tplc="0E1EE738" w:tentative="1">
      <w:start w:val="1"/>
      <w:numFmt w:val="bullet"/>
      <w:lvlText w:val=""/>
      <w:lvlJc w:val="left"/>
      <w:pPr>
        <w:tabs>
          <w:tab w:val="num" w:pos="5760"/>
        </w:tabs>
        <w:ind w:left="5760" w:hanging="360"/>
      </w:pPr>
      <w:rPr>
        <w:rFonts w:ascii="Wingdings" w:hAnsi="Wingdings" w:hint="default"/>
      </w:rPr>
    </w:lvl>
    <w:lvl w:ilvl="8" w:tplc="EF30B2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414F2"/>
    <w:multiLevelType w:val="hybridMultilevel"/>
    <w:tmpl w:val="6F92A36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8" w15:restartNumberingAfterBreak="0">
    <w:nsid w:val="378F15C5"/>
    <w:multiLevelType w:val="hybridMultilevel"/>
    <w:tmpl w:val="9D50A0EA"/>
    <w:lvl w:ilvl="0" w:tplc="B1D49E24">
      <w:start w:val="1"/>
      <w:numFmt w:val="bullet"/>
      <w:lvlText w:val=""/>
      <w:lvlJc w:val="left"/>
      <w:pPr>
        <w:tabs>
          <w:tab w:val="num" w:pos="720"/>
        </w:tabs>
        <w:ind w:left="720" w:hanging="360"/>
      </w:pPr>
      <w:rPr>
        <w:rFonts w:ascii="Wingdings" w:hAnsi="Wingdings" w:hint="default"/>
      </w:rPr>
    </w:lvl>
    <w:lvl w:ilvl="1" w:tplc="4E8C9EF8" w:tentative="1">
      <w:start w:val="1"/>
      <w:numFmt w:val="bullet"/>
      <w:lvlText w:val=""/>
      <w:lvlJc w:val="left"/>
      <w:pPr>
        <w:tabs>
          <w:tab w:val="num" w:pos="1440"/>
        </w:tabs>
        <w:ind w:left="1440" w:hanging="360"/>
      </w:pPr>
      <w:rPr>
        <w:rFonts w:ascii="Wingdings" w:hAnsi="Wingdings" w:hint="default"/>
      </w:rPr>
    </w:lvl>
    <w:lvl w:ilvl="2" w:tplc="1610E35E" w:tentative="1">
      <w:start w:val="1"/>
      <w:numFmt w:val="bullet"/>
      <w:lvlText w:val=""/>
      <w:lvlJc w:val="left"/>
      <w:pPr>
        <w:tabs>
          <w:tab w:val="num" w:pos="2160"/>
        </w:tabs>
        <w:ind w:left="2160" w:hanging="360"/>
      </w:pPr>
      <w:rPr>
        <w:rFonts w:ascii="Wingdings" w:hAnsi="Wingdings" w:hint="default"/>
      </w:rPr>
    </w:lvl>
    <w:lvl w:ilvl="3" w:tplc="2B9C4F42" w:tentative="1">
      <w:start w:val="1"/>
      <w:numFmt w:val="bullet"/>
      <w:lvlText w:val=""/>
      <w:lvlJc w:val="left"/>
      <w:pPr>
        <w:tabs>
          <w:tab w:val="num" w:pos="2880"/>
        </w:tabs>
        <w:ind w:left="2880" w:hanging="360"/>
      </w:pPr>
      <w:rPr>
        <w:rFonts w:ascii="Wingdings" w:hAnsi="Wingdings" w:hint="default"/>
      </w:rPr>
    </w:lvl>
    <w:lvl w:ilvl="4" w:tplc="28B4F912" w:tentative="1">
      <w:start w:val="1"/>
      <w:numFmt w:val="bullet"/>
      <w:lvlText w:val=""/>
      <w:lvlJc w:val="left"/>
      <w:pPr>
        <w:tabs>
          <w:tab w:val="num" w:pos="3600"/>
        </w:tabs>
        <w:ind w:left="3600" w:hanging="360"/>
      </w:pPr>
      <w:rPr>
        <w:rFonts w:ascii="Wingdings" w:hAnsi="Wingdings" w:hint="default"/>
      </w:rPr>
    </w:lvl>
    <w:lvl w:ilvl="5" w:tplc="E6EA5CE6" w:tentative="1">
      <w:start w:val="1"/>
      <w:numFmt w:val="bullet"/>
      <w:lvlText w:val=""/>
      <w:lvlJc w:val="left"/>
      <w:pPr>
        <w:tabs>
          <w:tab w:val="num" w:pos="4320"/>
        </w:tabs>
        <w:ind w:left="4320" w:hanging="360"/>
      </w:pPr>
      <w:rPr>
        <w:rFonts w:ascii="Wingdings" w:hAnsi="Wingdings" w:hint="default"/>
      </w:rPr>
    </w:lvl>
    <w:lvl w:ilvl="6" w:tplc="6408DCE0" w:tentative="1">
      <w:start w:val="1"/>
      <w:numFmt w:val="bullet"/>
      <w:lvlText w:val=""/>
      <w:lvlJc w:val="left"/>
      <w:pPr>
        <w:tabs>
          <w:tab w:val="num" w:pos="5040"/>
        </w:tabs>
        <w:ind w:left="5040" w:hanging="360"/>
      </w:pPr>
      <w:rPr>
        <w:rFonts w:ascii="Wingdings" w:hAnsi="Wingdings" w:hint="default"/>
      </w:rPr>
    </w:lvl>
    <w:lvl w:ilvl="7" w:tplc="FA16DF4A" w:tentative="1">
      <w:start w:val="1"/>
      <w:numFmt w:val="bullet"/>
      <w:lvlText w:val=""/>
      <w:lvlJc w:val="left"/>
      <w:pPr>
        <w:tabs>
          <w:tab w:val="num" w:pos="5760"/>
        </w:tabs>
        <w:ind w:left="5760" w:hanging="360"/>
      </w:pPr>
      <w:rPr>
        <w:rFonts w:ascii="Wingdings" w:hAnsi="Wingdings" w:hint="default"/>
      </w:rPr>
    </w:lvl>
    <w:lvl w:ilvl="8" w:tplc="AAFACF6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46F2B"/>
    <w:multiLevelType w:val="hybridMultilevel"/>
    <w:tmpl w:val="239C64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EB1CBC"/>
    <w:multiLevelType w:val="hybridMultilevel"/>
    <w:tmpl w:val="17580BB2"/>
    <w:lvl w:ilvl="0" w:tplc="1E167F00">
      <w:start w:val="1"/>
      <w:numFmt w:val="bullet"/>
      <w:lvlText w:val=""/>
      <w:lvlJc w:val="left"/>
      <w:pPr>
        <w:tabs>
          <w:tab w:val="num" w:pos="720"/>
        </w:tabs>
        <w:ind w:left="720" w:hanging="360"/>
      </w:pPr>
      <w:rPr>
        <w:rFonts w:ascii="Wingdings" w:hAnsi="Wingdings" w:hint="default"/>
      </w:rPr>
    </w:lvl>
    <w:lvl w:ilvl="1" w:tplc="AA9E24E8" w:tentative="1">
      <w:start w:val="1"/>
      <w:numFmt w:val="bullet"/>
      <w:lvlText w:val=""/>
      <w:lvlJc w:val="left"/>
      <w:pPr>
        <w:tabs>
          <w:tab w:val="num" w:pos="1440"/>
        </w:tabs>
        <w:ind w:left="1440" w:hanging="360"/>
      </w:pPr>
      <w:rPr>
        <w:rFonts w:ascii="Wingdings" w:hAnsi="Wingdings" w:hint="default"/>
      </w:rPr>
    </w:lvl>
    <w:lvl w:ilvl="2" w:tplc="4E90647E" w:tentative="1">
      <w:start w:val="1"/>
      <w:numFmt w:val="bullet"/>
      <w:lvlText w:val=""/>
      <w:lvlJc w:val="left"/>
      <w:pPr>
        <w:tabs>
          <w:tab w:val="num" w:pos="2160"/>
        </w:tabs>
        <w:ind w:left="2160" w:hanging="360"/>
      </w:pPr>
      <w:rPr>
        <w:rFonts w:ascii="Wingdings" w:hAnsi="Wingdings" w:hint="default"/>
      </w:rPr>
    </w:lvl>
    <w:lvl w:ilvl="3" w:tplc="B14AD1D6" w:tentative="1">
      <w:start w:val="1"/>
      <w:numFmt w:val="bullet"/>
      <w:lvlText w:val=""/>
      <w:lvlJc w:val="left"/>
      <w:pPr>
        <w:tabs>
          <w:tab w:val="num" w:pos="2880"/>
        </w:tabs>
        <w:ind w:left="2880" w:hanging="360"/>
      </w:pPr>
      <w:rPr>
        <w:rFonts w:ascii="Wingdings" w:hAnsi="Wingdings" w:hint="default"/>
      </w:rPr>
    </w:lvl>
    <w:lvl w:ilvl="4" w:tplc="A8E87E00" w:tentative="1">
      <w:start w:val="1"/>
      <w:numFmt w:val="bullet"/>
      <w:lvlText w:val=""/>
      <w:lvlJc w:val="left"/>
      <w:pPr>
        <w:tabs>
          <w:tab w:val="num" w:pos="3600"/>
        </w:tabs>
        <w:ind w:left="3600" w:hanging="360"/>
      </w:pPr>
      <w:rPr>
        <w:rFonts w:ascii="Wingdings" w:hAnsi="Wingdings" w:hint="default"/>
      </w:rPr>
    </w:lvl>
    <w:lvl w:ilvl="5" w:tplc="3B0ED31C" w:tentative="1">
      <w:start w:val="1"/>
      <w:numFmt w:val="bullet"/>
      <w:lvlText w:val=""/>
      <w:lvlJc w:val="left"/>
      <w:pPr>
        <w:tabs>
          <w:tab w:val="num" w:pos="4320"/>
        </w:tabs>
        <w:ind w:left="4320" w:hanging="360"/>
      </w:pPr>
      <w:rPr>
        <w:rFonts w:ascii="Wingdings" w:hAnsi="Wingdings" w:hint="default"/>
      </w:rPr>
    </w:lvl>
    <w:lvl w:ilvl="6" w:tplc="6B18DA74" w:tentative="1">
      <w:start w:val="1"/>
      <w:numFmt w:val="bullet"/>
      <w:lvlText w:val=""/>
      <w:lvlJc w:val="left"/>
      <w:pPr>
        <w:tabs>
          <w:tab w:val="num" w:pos="5040"/>
        </w:tabs>
        <w:ind w:left="5040" w:hanging="360"/>
      </w:pPr>
      <w:rPr>
        <w:rFonts w:ascii="Wingdings" w:hAnsi="Wingdings" w:hint="default"/>
      </w:rPr>
    </w:lvl>
    <w:lvl w:ilvl="7" w:tplc="0C4883D6" w:tentative="1">
      <w:start w:val="1"/>
      <w:numFmt w:val="bullet"/>
      <w:lvlText w:val=""/>
      <w:lvlJc w:val="left"/>
      <w:pPr>
        <w:tabs>
          <w:tab w:val="num" w:pos="5760"/>
        </w:tabs>
        <w:ind w:left="5760" w:hanging="360"/>
      </w:pPr>
      <w:rPr>
        <w:rFonts w:ascii="Wingdings" w:hAnsi="Wingdings" w:hint="default"/>
      </w:rPr>
    </w:lvl>
    <w:lvl w:ilvl="8" w:tplc="52A85C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92BE2"/>
    <w:multiLevelType w:val="hybridMultilevel"/>
    <w:tmpl w:val="59A0ABE0"/>
    <w:lvl w:ilvl="0" w:tplc="6C2C4AD4">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5A33E63"/>
    <w:multiLevelType w:val="multilevel"/>
    <w:tmpl w:val="4CE6A4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235FE8"/>
    <w:multiLevelType w:val="hybridMultilevel"/>
    <w:tmpl w:val="1E3AFF56"/>
    <w:lvl w:ilvl="0" w:tplc="2996DBBE">
      <w:start w:val="1"/>
      <w:numFmt w:val="bullet"/>
      <w:lvlText w:val=""/>
      <w:lvlJc w:val="left"/>
      <w:pPr>
        <w:tabs>
          <w:tab w:val="num" w:pos="720"/>
        </w:tabs>
        <w:ind w:left="720" w:hanging="360"/>
      </w:pPr>
      <w:rPr>
        <w:rFonts w:ascii="Wingdings" w:hAnsi="Wingdings" w:hint="default"/>
      </w:rPr>
    </w:lvl>
    <w:lvl w:ilvl="1" w:tplc="866EC1D2" w:tentative="1">
      <w:start w:val="1"/>
      <w:numFmt w:val="bullet"/>
      <w:lvlText w:val=""/>
      <w:lvlJc w:val="left"/>
      <w:pPr>
        <w:tabs>
          <w:tab w:val="num" w:pos="1440"/>
        </w:tabs>
        <w:ind w:left="1440" w:hanging="360"/>
      </w:pPr>
      <w:rPr>
        <w:rFonts w:ascii="Wingdings" w:hAnsi="Wingdings" w:hint="default"/>
      </w:rPr>
    </w:lvl>
    <w:lvl w:ilvl="2" w:tplc="147AC946" w:tentative="1">
      <w:start w:val="1"/>
      <w:numFmt w:val="bullet"/>
      <w:lvlText w:val=""/>
      <w:lvlJc w:val="left"/>
      <w:pPr>
        <w:tabs>
          <w:tab w:val="num" w:pos="2160"/>
        </w:tabs>
        <w:ind w:left="2160" w:hanging="360"/>
      </w:pPr>
      <w:rPr>
        <w:rFonts w:ascii="Wingdings" w:hAnsi="Wingdings" w:hint="default"/>
      </w:rPr>
    </w:lvl>
    <w:lvl w:ilvl="3" w:tplc="FD60FDF6" w:tentative="1">
      <w:start w:val="1"/>
      <w:numFmt w:val="bullet"/>
      <w:lvlText w:val=""/>
      <w:lvlJc w:val="left"/>
      <w:pPr>
        <w:tabs>
          <w:tab w:val="num" w:pos="2880"/>
        </w:tabs>
        <w:ind w:left="2880" w:hanging="360"/>
      </w:pPr>
      <w:rPr>
        <w:rFonts w:ascii="Wingdings" w:hAnsi="Wingdings" w:hint="default"/>
      </w:rPr>
    </w:lvl>
    <w:lvl w:ilvl="4" w:tplc="5AACF754" w:tentative="1">
      <w:start w:val="1"/>
      <w:numFmt w:val="bullet"/>
      <w:lvlText w:val=""/>
      <w:lvlJc w:val="left"/>
      <w:pPr>
        <w:tabs>
          <w:tab w:val="num" w:pos="3600"/>
        </w:tabs>
        <w:ind w:left="3600" w:hanging="360"/>
      </w:pPr>
      <w:rPr>
        <w:rFonts w:ascii="Wingdings" w:hAnsi="Wingdings" w:hint="default"/>
      </w:rPr>
    </w:lvl>
    <w:lvl w:ilvl="5" w:tplc="F4F28A42" w:tentative="1">
      <w:start w:val="1"/>
      <w:numFmt w:val="bullet"/>
      <w:lvlText w:val=""/>
      <w:lvlJc w:val="left"/>
      <w:pPr>
        <w:tabs>
          <w:tab w:val="num" w:pos="4320"/>
        </w:tabs>
        <w:ind w:left="4320" w:hanging="360"/>
      </w:pPr>
      <w:rPr>
        <w:rFonts w:ascii="Wingdings" w:hAnsi="Wingdings" w:hint="default"/>
      </w:rPr>
    </w:lvl>
    <w:lvl w:ilvl="6" w:tplc="9A0C5ACE" w:tentative="1">
      <w:start w:val="1"/>
      <w:numFmt w:val="bullet"/>
      <w:lvlText w:val=""/>
      <w:lvlJc w:val="left"/>
      <w:pPr>
        <w:tabs>
          <w:tab w:val="num" w:pos="5040"/>
        </w:tabs>
        <w:ind w:left="5040" w:hanging="360"/>
      </w:pPr>
      <w:rPr>
        <w:rFonts w:ascii="Wingdings" w:hAnsi="Wingdings" w:hint="default"/>
      </w:rPr>
    </w:lvl>
    <w:lvl w:ilvl="7" w:tplc="16A2C07C" w:tentative="1">
      <w:start w:val="1"/>
      <w:numFmt w:val="bullet"/>
      <w:lvlText w:val=""/>
      <w:lvlJc w:val="left"/>
      <w:pPr>
        <w:tabs>
          <w:tab w:val="num" w:pos="5760"/>
        </w:tabs>
        <w:ind w:left="5760" w:hanging="360"/>
      </w:pPr>
      <w:rPr>
        <w:rFonts w:ascii="Wingdings" w:hAnsi="Wingdings" w:hint="default"/>
      </w:rPr>
    </w:lvl>
    <w:lvl w:ilvl="8" w:tplc="D1C2857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20CF2"/>
    <w:multiLevelType w:val="hybridMultilevel"/>
    <w:tmpl w:val="BA6AEB74"/>
    <w:lvl w:ilvl="0" w:tplc="7062F5B6">
      <w:start w:val="1"/>
      <w:numFmt w:val="bullet"/>
      <w:lvlText w:val=""/>
      <w:lvlJc w:val="left"/>
      <w:pPr>
        <w:tabs>
          <w:tab w:val="num" w:pos="720"/>
        </w:tabs>
        <w:ind w:left="720" w:hanging="360"/>
      </w:pPr>
      <w:rPr>
        <w:rFonts w:ascii="Wingdings" w:hAnsi="Wingdings" w:hint="default"/>
      </w:rPr>
    </w:lvl>
    <w:lvl w:ilvl="1" w:tplc="EA264296" w:tentative="1">
      <w:start w:val="1"/>
      <w:numFmt w:val="bullet"/>
      <w:lvlText w:val=""/>
      <w:lvlJc w:val="left"/>
      <w:pPr>
        <w:tabs>
          <w:tab w:val="num" w:pos="1440"/>
        </w:tabs>
        <w:ind w:left="1440" w:hanging="360"/>
      </w:pPr>
      <w:rPr>
        <w:rFonts w:ascii="Wingdings" w:hAnsi="Wingdings" w:hint="default"/>
      </w:rPr>
    </w:lvl>
    <w:lvl w:ilvl="2" w:tplc="CC5C94C8" w:tentative="1">
      <w:start w:val="1"/>
      <w:numFmt w:val="bullet"/>
      <w:lvlText w:val=""/>
      <w:lvlJc w:val="left"/>
      <w:pPr>
        <w:tabs>
          <w:tab w:val="num" w:pos="2160"/>
        </w:tabs>
        <w:ind w:left="2160" w:hanging="360"/>
      </w:pPr>
      <w:rPr>
        <w:rFonts w:ascii="Wingdings" w:hAnsi="Wingdings" w:hint="default"/>
      </w:rPr>
    </w:lvl>
    <w:lvl w:ilvl="3" w:tplc="49B2BCD2" w:tentative="1">
      <w:start w:val="1"/>
      <w:numFmt w:val="bullet"/>
      <w:lvlText w:val=""/>
      <w:lvlJc w:val="left"/>
      <w:pPr>
        <w:tabs>
          <w:tab w:val="num" w:pos="2880"/>
        </w:tabs>
        <w:ind w:left="2880" w:hanging="360"/>
      </w:pPr>
      <w:rPr>
        <w:rFonts w:ascii="Wingdings" w:hAnsi="Wingdings" w:hint="default"/>
      </w:rPr>
    </w:lvl>
    <w:lvl w:ilvl="4" w:tplc="731A4AFC" w:tentative="1">
      <w:start w:val="1"/>
      <w:numFmt w:val="bullet"/>
      <w:lvlText w:val=""/>
      <w:lvlJc w:val="left"/>
      <w:pPr>
        <w:tabs>
          <w:tab w:val="num" w:pos="3600"/>
        </w:tabs>
        <w:ind w:left="3600" w:hanging="360"/>
      </w:pPr>
      <w:rPr>
        <w:rFonts w:ascii="Wingdings" w:hAnsi="Wingdings" w:hint="default"/>
      </w:rPr>
    </w:lvl>
    <w:lvl w:ilvl="5" w:tplc="FB14F810" w:tentative="1">
      <w:start w:val="1"/>
      <w:numFmt w:val="bullet"/>
      <w:lvlText w:val=""/>
      <w:lvlJc w:val="left"/>
      <w:pPr>
        <w:tabs>
          <w:tab w:val="num" w:pos="4320"/>
        </w:tabs>
        <w:ind w:left="4320" w:hanging="360"/>
      </w:pPr>
      <w:rPr>
        <w:rFonts w:ascii="Wingdings" w:hAnsi="Wingdings" w:hint="default"/>
      </w:rPr>
    </w:lvl>
    <w:lvl w:ilvl="6" w:tplc="42B2F66A" w:tentative="1">
      <w:start w:val="1"/>
      <w:numFmt w:val="bullet"/>
      <w:lvlText w:val=""/>
      <w:lvlJc w:val="left"/>
      <w:pPr>
        <w:tabs>
          <w:tab w:val="num" w:pos="5040"/>
        </w:tabs>
        <w:ind w:left="5040" w:hanging="360"/>
      </w:pPr>
      <w:rPr>
        <w:rFonts w:ascii="Wingdings" w:hAnsi="Wingdings" w:hint="default"/>
      </w:rPr>
    </w:lvl>
    <w:lvl w:ilvl="7" w:tplc="FC8655F4" w:tentative="1">
      <w:start w:val="1"/>
      <w:numFmt w:val="bullet"/>
      <w:lvlText w:val=""/>
      <w:lvlJc w:val="left"/>
      <w:pPr>
        <w:tabs>
          <w:tab w:val="num" w:pos="5760"/>
        </w:tabs>
        <w:ind w:left="5760" w:hanging="360"/>
      </w:pPr>
      <w:rPr>
        <w:rFonts w:ascii="Wingdings" w:hAnsi="Wingdings" w:hint="default"/>
      </w:rPr>
    </w:lvl>
    <w:lvl w:ilvl="8" w:tplc="D52689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D57023"/>
    <w:multiLevelType w:val="hybridMultilevel"/>
    <w:tmpl w:val="763C36CA"/>
    <w:lvl w:ilvl="0" w:tplc="3AB6C51A">
      <w:start w:val="1"/>
      <w:numFmt w:val="bullet"/>
      <w:lvlText w:val=""/>
      <w:lvlJc w:val="left"/>
      <w:pPr>
        <w:tabs>
          <w:tab w:val="num" w:pos="720"/>
        </w:tabs>
        <w:ind w:left="720" w:hanging="360"/>
      </w:pPr>
      <w:rPr>
        <w:rFonts w:ascii="Wingdings" w:hAnsi="Wingdings" w:hint="default"/>
      </w:rPr>
    </w:lvl>
    <w:lvl w:ilvl="1" w:tplc="13BC9050" w:tentative="1">
      <w:start w:val="1"/>
      <w:numFmt w:val="bullet"/>
      <w:lvlText w:val=""/>
      <w:lvlJc w:val="left"/>
      <w:pPr>
        <w:tabs>
          <w:tab w:val="num" w:pos="1440"/>
        </w:tabs>
        <w:ind w:left="1440" w:hanging="360"/>
      </w:pPr>
      <w:rPr>
        <w:rFonts w:ascii="Wingdings" w:hAnsi="Wingdings" w:hint="default"/>
      </w:rPr>
    </w:lvl>
    <w:lvl w:ilvl="2" w:tplc="F21E25D0" w:tentative="1">
      <w:start w:val="1"/>
      <w:numFmt w:val="bullet"/>
      <w:lvlText w:val=""/>
      <w:lvlJc w:val="left"/>
      <w:pPr>
        <w:tabs>
          <w:tab w:val="num" w:pos="2160"/>
        </w:tabs>
        <w:ind w:left="2160" w:hanging="360"/>
      </w:pPr>
      <w:rPr>
        <w:rFonts w:ascii="Wingdings" w:hAnsi="Wingdings" w:hint="default"/>
      </w:rPr>
    </w:lvl>
    <w:lvl w:ilvl="3" w:tplc="288E5E5A" w:tentative="1">
      <w:start w:val="1"/>
      <w:numFmt w:val="bullet"/>
      <w:lvlText w:val=""/>
      <w:lvlJc w:val="left"/>
      <w:pPr>
        <w:tabs>
          <w:tab w:val="num" w:pos="2880"/>
        </w:tabs>
        <w:ind w:left="2880" w:hanging="360"/>
      </w:pPr>
      <w:rPr>
        <w:rFonts w:ascii="Wingdings" w:hAnsi="Wingdings" w:hint="default"/>
      </w:rPr>
    </w:lvl>
    <w:lvl w:ilvl="4" w:tplc="14509056" w:tentative="1">
      <w:start w:val="1"/>
      <w:numFmt w:val="bullet"/>
      <w:lvlText w:val=""/>
      <w:lvlJc w:val="left"/>
      <w:pPr>
        <w:tabs>
          <w:tab w:val="num" w:pos="3600"/>
        </w:tabs>
        <w:ind w:left="3600" w:hanging="360"/>
      </w:pPr>
      <w:rPr>
        <w:rFonts w:ascii="Wingdings" w:hAnsi="Wingdings" w:hint="default"/>
      </w:rPr>
    </w:lvl>
    <w:lvl w:ilvl="5" w:tplc="AF7A5E62" w:tentative="1">
      <w:start w:val="1"/>
      <w:numFmt w:val="bullet"/>
      <w:lvlText w:val=""/>
      <w:lvlJc w:val="left"/>
      <w:pPr>
        <w:tabs>
          <w:tab w:val="num" w:pos="4320"/>
        </w:tabs>
        <w:ind w:left="4320" w:hanging="360"/>
      </w:pPr>
      <w:rPr>
        <w:rFonts w:ascii="Wingdings" w:hAnsi="Wingdings" w:hint="default"/>
      </w:rPr>
    </w:lvl>
    <w:lvl w:ilvl="6" w:tplc="4E907CC4" w:tentative="1">
      <w:start w:val="1"/>
      <w:numFmt w:val="bullet"/>
      <w:lvlText w:val=""/>
      <w:lvlJc w:val="left"/>
      <w:pPr>
        <w:tabs>
          <w:tab w:val="num" w:pos="5040"/>
        </w:tabs>
        <w:ind w:left="5040" w:hanging="360"/>
      </w:pPr>
      <w:rPr>
        <w:rFonts w:ascii="Wingdings" w:hAnsi="Wingdings" w:hint="default"/>
      </w:rPr>
    </w:lvl>
    <w:lvl w:ilvl="7" w:tplc="11E02B52" w:tentative="1">
      <w:start w:val="1"/>
      <w:numFmt w:val="bullet"/>
      <w:lvlText w:val=""/>
      <w:lvlJc w:val="left"/>
      <w:pPr>
        <w:tabs>
          <w:tab w:val="num" w:pos="5760"/>
        </w:tabs>
        <w:ind w:left="5760" w:hanging="360"/>
      </w:pPr>
      <w:rPr>
        <w:rFonts w:ascii="Wingdings" w:hAnsi="Wingdings" w:hint="default"/>
      </w:rPr>
    </w:lvl>
    <w:lvl w:ilvl="8" w:tplc="3308406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14178"/>
    <w:multiLevelType w:val="hybridMultilevel"/>
    <w:tmpl w:val="D0A034F0"/>
    <w:lvl w:ilvl="0" w:tplc="25D0F990">
      <w:start w:val="1"/>
      <w:numFmt w:val="bullet"/>
      <w:lvlText w:val=""/>
      <w:lvlJc w:val="left"/>
      <w:pPr>
        <w:tabs>
          <w:tab w:val="num" w:pos="720"/>
        </w:tabs>
        <w:ind w:left="720" w:hanging="360"/>
      </w:pPr>
      <w:rPr>
        <w:rFonts w:ascii="Wingdings" w:hAnsi="Wingdings" w:hint="default"/>
      </w:rPr>
    </w:lvl>
    <w:lvl w:ilvl="1" w:tplc="99688F80" w:tentative="1">
      <w:start w:val="1"/>
      <w:numFmt w:val="bullet"/>
      <w:lvlText w:val=""/>
      <w:lvlJc w:val="left"/>
      <w:pPr>
        <w:tabs>
          <w:tab w:val="num" w:pos="1440"/>
        </w:tabs>
        <w:ind w:left="1440" w:hanging="360"/>
      </w:pPr>
      <w:rPr>
        <w:rFonts w:ascii="Wingdings" w:hAnsi="Wingdings" w:hint="default"/>
      </w:rPr>
    </w:lvl>
    <w:lvl w:ilvl="2" w:tplc="B3960694" w:tentative="1">
      <w:start w:val="1"/>
      <w:numFmt w:val="bullet"/>
      <w:lvlText w:val=""/>
      <w:lvlJc w:val="left"/>
      <w:pPr>
        <w:tabs>
          <w:tab w:val="num" w:pos="2160"/>
        </w:tabs>
        <w:ind w:left="2160" w:hanging="360"/>
      </w:pPr>
      <w:rPr>
        <w:rFonts w:ascii="Wingdings" w:hAnsi="Wingdings" w:hint="default"/>
      </w:rPr>
    </w:lvl>
    <w:lvl w:ilvl="3" w:tplc="98F0A9A6" w:tentative="1">
      <w:start w:val="1"/>
      <w:numFmt w:val="bullet"/>
      <w:lvlText w:val=""/>
      <w:lvlJc w:val="left"/>
      <w:pPr>
        <w:tabs>
          <w:tab w:val="num" w:pos="2880"/>
        </w:tabs>
        <w:ind w:left="2880" w:hanging="360"/>
      </w:pPr>
      <w:rPr>
        <w:rFonts w:ascii="Wingdings" w:hAnsi="Wingdings" w:hint="default"/>
      </w:rPr>
    </w:lvl>
    <w:lvl w:ilvl="4" w:tplc="C24EDEEA" w:tentative="1">
      <w:start w:val="1"/>
      <w:numFmt w:val="bullet"/>
      <w:lvlText w:val=""/>
      <w:lvlJc w:val="left"/>
      <w:pPr>
        <w:tabs>
          <w:tab w:val="num" w:pos="3600"/>
        </w:tabs>
        <w:ind w:left="3600" w:hanging="360"/>
      </w:pPr>
      <w:rPr>
        <w:rFonts w:ascii="Wingdings" w:hAnsi="Wingdings" w:hint="default"/>
      </w:rPr>
    </w:lvl>
    <w:lvl w:ilvl="5" w:tplc="68A270C0" w:tentative="1">
      <w:start w:val="1"/>
      <w:numFmt w:val="bullet"/>
      <w:lvlText w:val=""/>
      <w:lvlJc w:val="left"/>
      <w:pPr>
        <w:tabs>
          <w:tab w:val="num" w:pos="4320"/>
        </w:tabs>
        <w:ind w:left="4320" w:hanging="360"/>
      </w:pPr>
      <w:rPr>
        <w:rFonts w:ascii="Wingdings" w:hAnsi="Wingdings" w:hint="default"/>
      </w:rPr>
    </w:lvl>
    <w:lvl w:ilvl="6" w:tplc="F21CCD36" w:tentative="1">
      <w:start w:val="1"/>
      <w:numFmt w:val="bullet"/>
      <w:lvlText w:val=""/>
      <w:lvlJc w:val="left"/>
      <w:pPr>
        <w:tabs>
          <w:tab w:val="num" w:pos="5040"/>
        </w:tabs>
        <w:ind w:left="5040" w:hanging="360"/>
      </w:pPr>
      <w:rPr>
        <w:rFonts w:ascii="Wingdings" w:hAnsi="Wingdings" w:hint="default"/>
      </w:rPr>
    </w:lvl>
    <w:lvl w:ilvl="7" w:tplc="1AD4A37C" w:tentative="1">
      <w:start w:val="1"/>
      <w:numFmt w:val="bullet"/>
      <w:lvlText w:val=""/>
      <w:lvlJc w:val="left"/>
      <w:pPr>
        <w:tabs>
          <w:tab w:val="num" w:pos="5760"/>
        </w:tabs>
        <w:ind w:left="5760" w:hanging="360"/>
      </w:pPr>
      <w:rPr>
        <w:rFonts w:ascii="Wingdings" w:hAnsi="Wingdings" w:hint="default"/>
      </w:rPr>
    </w:lvl>
    <w:lvl w:ilvl="8" w:tplc="548E493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27B6B"/>
    <w:multiLevelType w:val="hybridMultilevel"/>
    <w:tmpl w:val="F89C05FC"/>
    <w:lvl w:ilvl="0" w:tplc="E4149006">
      <w:start w:val="1"/>
      <w:numFmt w:val="bullet"/>
      <w:lvlText w:val=""/>
      <w:lvlJc w:val="left"/>
      <w:pPr>
        <w:tabs>
          <w:tab w:val="num" w:pos="720"/>
        </w:tabs>
        <w:ind w:left="720" w:hanging="360"/>
      </w:pPr>
      <w:rPr>
        <w:rFonts w:ascii="Wingdings" w:hAnsi="Wingdings" w:hint="default"/>
      </w:rPr>
    </w:lvl>
    <w:lvl w:ilvl="1" w:tplc="B69CF9DC">
      <w:start w:val="1"/>
      <w:numFmt w:val="bullet"/>
      <w:lvlText w:val=""/>
      <w:lvlJc w:val="left"/>
      <w:pPr>
        <w:tabs>
          <w:tab w:val="num" w:pos="1440"/>
        </w:tabs>
        <w:ind w:left="1440" w:hanging="360"/>
      </w:pPr>
      <w:rPr>
        <w:rFonts w:ascii="Wingdings" w:hAnsi="Wingdings" w:hint="default"/>
      </w:rPr>
    </w:lvl>
    <w:lvl w:ilvl="2" w:tplc="249CFEDC" w:tentative="1">
      <w:start w:val="1"/>
      <w:numFmt w:val="bullet"/>
      <w:lvlText w:val=""/>
      <w:lvlJc w:val="left"/>
      <w:pPr>
        <w:tabs>
          <w:tab w:val="num" w:pos="2160"/>
        </w:tabs>
        <w:ind w:left="2160" w:hanging="360"/>
      </w:pPr>
      <w:rPr>
        <w:rFonts w:ascii="Wingdings" w:hAnsi="Wingdings" w:hint="default"/>
      </w:rPr>
    </w:lvl>
    <w:lvl w:ilvl="3" w:tplc="CB426050" w:tentative="1">
      <w:start w:val="1"/>
      <w:numFmt w:val="bullet"/>
      <w:lvlText w:val=""/>
      <w:lvlJc w:val="left"/>
      <w:pPr>
        <w:tabs>
          <w:tab w:val="num" w:pos="2880"/>
        </w:tabs>
        <w:ind w:left="2880" w:hanging="360"/>
      </w:pPr>
      <w:rPr>
        <w:rFonts w:ascii="Wingdings" w:hAnsi="Wingdings" w:hint="default"/>
      </w:rPr>
    </w:lvl>
    <w:lvl w:ilvl="4" w:tplc="4B5C813E" w:tentative="1">
      <w:start w:val="1"/>
      <w:numFmt w:val="bullet"/>
      <w:lvlText w:val=""/>
      <w:lvlJc w:val="left"/>
      <w:pPr>
        <w:tabs>
          <w:tab w:val="num" w:pos="3600"/>
        </w:tabs>
        <w:ind w:left="3600" w:hanging="360"/>
      </w:pPr>
      <w:rPr>
        <w:rFonts w:ascii="Wingdings" w:hAnsi="Wingdings" w:hint="default"/>
      </w:rPr>
    </w:lvl>
    <w:lvl w:ilvl="5" w:tplc="B60C637C" w:tentative="1">
      <w:start w:val="1"/>
      <w:numFmt w:val="bullet"/>
      <w:lvlText w:val=""/>
      <w:lvlJc w:val="left"/>
      <w:pPr>
        <w:tabs>
          <w:tab w:val="num" w:pos="4320"/>
        </w:tabs>
        <w:ind w:left="4320" w:hanging="360"/>
      </w:pPr>
      <w:rPr>
        <w:rFonts w:ascii="Wingdings" w:hAnsi="Wingdings" w:hint="default"/>
      </w:rPr>
    </w:lvl>
    <w:lvl w:ilvl="6" w:tplc="1B887CA0" w:tentative="1">
      <w:start w:val="1"/>
      <w:numFmt w:val="bullet"/>
      <w:lvlText w:val=""/>
      <w:lvlJc w:val="left"/>
      <w:pPr>
        <w:tabs>
          <w:tab w:val="num" w:pos="5040"/>
        </w:tabs>
        <w:ind w:left="5040" w:hanging="360"/>
      </w:pPr>
      <w:rPr>
        <w:rFonts w:ascii="Wingdings" w:hAnsi="Wingdings" w:hint="default"/>
      </w:rPr>
    </w:lvl>
    <w:lvl w:ilvl="7" w:tplc="6C64BA1C" w:tentative="1">
      <w:start w:val="1"/>
      <w:numFmt w:val="bullet"/>
      <w:lvlText w:val=""/>
      <w:lvlJc w:val="left"/>
      <w:pPr>
        <w:tabs>
          <w:tab w:val="num" w:pos="5760"/>
        </w:tabs>
        <w:ind w:left="5760" w:hanging="360"/>
      </w:pPr>
      <w:rPr>
        <w:rFonts w:ascii="Wingdings" w:hAnsi="Wingdings" w:hint="default"/>
      </w:rPr>
    </w:lvl>
    <w:lvl w:ilvl="8" w:tplc="6F348EB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A051EE"/>
    <w:multiLevelType w:val="hybridMultilevel"/>
    <w:tmpl w:val="B8681898"/>
    <w:lvl w:ilvl="0" w:tplc="FE92E0EE">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4597A25"/>
    <w:multiLevelType w:val="hybridMultilevel"/>
    <w:tmpl w:val="54302DB4"/>
    <w:lvl w:ilvl="0" w:tplc="B3902CAC">
      <w:start w:val="1"/>
      <w:numFmt w:val="bullet"/>
      <w:lvlText w:val=""/>
      <w:lvlJc w:val="left"/>
      <w:pPr>
        <w:tabs>
          <w:tab w:val="num" w:pos="720"/>
        </w:tabs>
        <w:ind w:left="720" w:hanging="360"/>
      </w:pPr>
      <w:rPr>
        <w:rFonts w:ascii="Wingdings" w:hAnsi="Wingdings" w:hint="default"/>
      </w:rPr>
    </w:lvl>
    <w:lvl w:ilvl="1" w:tplc="33DE35C2" w:tentative="1">
      <w:start w:val="1"/>
      <w:numFmt w:val="bullet"/>
      <w:lvlText w:val=""/>
      <w:lvlJc w:val="left"/>
      <w:pPr>
        <w:tabs>
          <w:tab w:val="num" w:pos="1440"/>
        </w:tabs>
        <w:ind w:left="1440" w:hanging="360"/>
      </w:pPr>
      <w:rPr>
        <w:rFonts w:ascii="Wingdings" w:hAnsi="Wingdings" w:hint="default"/>
      </w:rPr>
    </w:lvl>
    <w:lvl w:ilvl="2" w:tplc="D3A296B8" w:tentative="1">
      <w:start w:val="1"/>
      <w:numFmt w:val="bullet"/>
      <w:lvlText w:val=""/>
      <w:lvlJc w:val="left"/>
      <w:pPr>
        <w:tabs>
          <w:tab w:val="num" w:pos="2160"/>
        </w:tabs>
        <w:ind w:left="2160" w:hanging="360"/>
      </w:pPr>
      <w:rPr>
        <w:rFonts w:ascii="Wingdings" w:hAnsi="Wingdings" w:hint="default"/>
      </w:rPr>
    </w:lvl>
    <w:lvl w:ilvl="3" w:tplc="B5E82E1C" w:tentative="1">
      <w:start w:val="1"/>
      <w:numFmt w:val="bullet"/>
      <w:lvlText w:val=""/>
      <w:lvlJc w:val="left"/>
      <w:pPr>
        <w:tabs>
          <w:tab w:val="num" w:pos="2880"/>
        </w:tabs>
        <w:ind w:left="2880" w:hanging="360"/>
      </w:pPr>
      <w:rPr>
        <w:rFonts w:ascii="Wingdings" w:hAnsi="Wingdings" w:hint="default"/>
      </w:rPr>
    </w:lvl>
    <w:lvl w:ilvl="4" w:tplc="4BF66CD8" w:tentative="1">
      <w:start w:val="1"/>
      <w:numFmt w:val="bullet"/>
      <w:lvlText w:val=""/>
      <w:lvlJc w:val="left"/>
      <w:pPr>
        <w:tabs>
          <w:tab w:val="num" w:pos="3600"/>
        </w:tabs>
        <w:ind w:left="3600" w:hanging="360"/>
      </w:pPr>
      <w:rPr>
        <w:rFonts w:ascii="Wingdings" w:hAnsi="Wingdings" w:hint="default"/>
      </w:rPr>
    </w:lvl>
    <w:lvl w:ilvl="5" w:tplc="1F1E28C4" w:tentative="1">
      <w:start w:val="1"/>
      <w:numFmt w:val="bullet"/>
      <w:lvlText w:val=""/>
      <w:lvlJc w:val="left"/>
      <w:pPr>
        <w:tabs>
          <w:tab w:val="num" w:pos="4320"/>
        </w:tabs>
        <w:ind w:left="4320" w:hanging="360"/>
      </w:pPr>
      <w:rPr>
        <w:rFonts w:ascii="Wingdings" w:hAnsi="Wingdings" w:hint="default"/>
      </w:rPr>
    </w:lvl>
    <w:lvl w:ilvl="6" w:tplc="559A85D8" w:tentative="1">
      <w:start w:val="1"/>
      <w:numFmt w:val="bullet"/>
      <w:lvlText w:val=""/>
      <w:lvlJc w:val="left"/>
      <w:pPr>
        <w:tabs>
          <w:tab w:val="num" w:pos="5040"/>
        </w:tabs>
        <w:ind w:left="5040" w:hanging="360"/>
      </w:pPr>
      <w:rPr>
        <w:rFonts w:ascii="Wingdings" w:hAnsi="Wingdings" w:hint="default"/>
      </w:rPr>
    </w:lvl>
    <w:lvl w:ilvl="7" w:tplc="3F90C606" w:tentative="1">
      <w:start w:val="1"/>
      <w:numFmt w:val="bullet"/>
      <w:lvlText w:val=""/>
      <w:lvlJc w:val="left"/>
      <w:pPr>
        <w:tabs>
          <w:tab w:val="num" w:pos="5760"/>
        </w:tabs>
        <w:ind w:left="5760" w:hanging="360"/>
      </w:pPr>
      <w:rPr>
        <w:rFonts w:ascii="Wingdings" w:hAnsi="Wingdings" w:hint="default"/>
      </w:rPr>
    </w:lvl>
    <w:lvl w:ilvl="8" w:tplc="65E4451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15:restartNumberingAfterBreak="0">
    <w:nsid w:val="6F6C5A65"/>
    <w:multiLevelType w:val="hybridMultilevel"/>
    <w:tmpl w:val="17C6803E"/>
    <w:lvl w:ilvl="0" w:tplc="3E5A67B6">
      <w:start w:val="1"/>
      <w:numFmt w:val="bullet"/>
      <w:lvlText w:val=""/>
      <w:lvlJc w:val="left"/>
      <w:pPr>
        <w:tabs>
          <w:tab w:val="num" w:pos="720"/>
        </w:tabs>
        <w:ind w:left="720" w:hanging="360"/>
      </w:pPr>
      <w:rPr>
        <w:rFonts w:ascii="Wingdings" w:hAnsi="Wingdings" w:hint="default"/>
      </w:rPr>
    </w:lvl>
    <w:lvl w:ilvl="1" w:tplc="1E5630E8" w:tentative="1">
      <w:start w:val="1"/>
      <w:numFmt w:val="bullet"/>
      <w:lvlText w:val=""/>
      <w:lvlJc w:val="left"/>
      <w:pPr>
        <w:tabs>
          <w:tab w:val="num" w:pos="1440"/>
        </w:tabs>
        <w:ind w:left="1440" w:hanging="360"/>
      </w:pPr>
      <w:rPr>
        <w:rFonts w:ascii="Wingdings" w:hAnsi="Wingdings" w:hint="default"/>
      </w:rPr>
    </w:lvl>
    <w:lvl w:ilvl="2" w:tplc="987A2878" w:tentative="1">
      <w:start w:val="1"/>
      <w:numFmt w:val="bullet"/>
      <w:lvlText w:val=""/>
      <w:lvlJc w:val="left"/>
      <w:pPr>
        <w:tabs>
          <w:tab w:val="num" w:pos="2160"/>
        </w:tabs>
        <w:ind w:left="2160" w:hanging="360"/>
      </w:pPr>
      <w:rPr>
        <w:rFonts w:ascii="Wingdings" w:hAnsi="Wingdings" w:hint="default"/>
      </w:rPr>
    </w:lvl>
    <w:lvl w:ilvl="3" w:tplc="DA4AD91E" w:tentative="1">
      <w:start w:val="1"/>
      <w:numFmt w:val="bullet"/>
      <w:lvlText w:val=""/>
      <w:lvlJc w:val="left"/>
      <w:pPr>
        <w:tabs>
          <w:tab w:val="num" w:pos="2880"/>
        </w:tabs>
        <w:ind w:left="2880" w:hanging="360"/>
      </w:pPr>
      <w:rPr>
        <w:rFonts w:ascii="Wingdings" w:hAnsi="Wingdings" w:hint="default"/>
      </w:rPr>
    </w:lvl>
    <w:lvl w:ilvl="4" w:tplc="E8909CBE" w:tentative="1">
      <w:start w:val="1"/>
      <w:numFmt w:val="bullet"/>
      <w:lvlText w:val=""/>
      <w:lvlJc w:val="left"/>
      <w:pPr>
        <w:tabs>
          <w:tab w:val="num" w:pos="3600"/>
        </w:tabs>
        <w:ind w:left="3600" w:hanging="360"/>
      </w:pPr>
      <w:rPr>
        <w:rFonts w:ascii="Wingdings" w:hAnsi="Wingdings" w:hint="default"/>
      </w:rPr>
    </w:lvl>
    <w:lvl w:ilvl="5" w:tplc="ABFC57A2" w:tentative="1">
      <w:start w:val="1"/>
      <w:numFmt w:val="bullet"/>
      <w:lvlText w:val=""/>
      <w:lvlJc w:val="left"/>
      <w:pPr>
        <w:tabs>
          <w:tab w:val="num" w:pos="4320"/>
        </w:tabs>
        <w:ind w:left="4320" w:hanging="360"/>
      </w:pPr>
      <w:rPr>
        <w:rFonts w:ascii="Wingdings" w:hAnsi="Wingdings" w:hint="default"/>
      </w:rPr>
    </w:lvl>
    <w:lvl w:ilvl="6" w:tplc="6FBE64FC" w:tentative="1">
      <w:start w:val="1"/>
      <w:numFmt w:val="bullet"/>
      <w:lvlText w:val=""/>
      <w:lvlJc w:val="left"/>
      <w:pPr>
        <w:tabs>
          <w:tab w:val="num" w:pos="5040"/>
        </w:tabs>
        <w:ind w:left="5040" w:hanging="360"/>
      </w:pPr>
      <w:rPr>
        <w:rFonts w:ascii="Wingdings" w:hAnsi="Wingdings" w:hint="default"/>
      </w:rPr>
    </w:lvl>
    <w:lvl w:ilvl="7" w:tplc="A44C90F8" w:tentative="1">
      <w:start w:val="1"/>
      <w:numFmt w:val="bullet"/>
      <w:lvlText w:val=""/>
      <w:lvlJc w:val="left"/>
      <w:pPr>
        <w:tabs>
          <w:tab w:val="num" w:pos="5760"/>
        </w:tabs>
        <w:ind w:left="5760" w:hanging="360"/>
      </w:pPr>
      <w:rPr>
        <w:rFonts w:ascii="Wingdings" w:hAnsi="Wingdings" w:hint="default"/>
      </w:rPr>
    </w:lvl>
    <w:lvl w:ilvl="8" w:tplc="F29E3E8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FF31E78"/>
    <w:multiLevelType w:val="hybridMultilevel"/>
    <w:tmpl w:val="221CDCFC"/>
    <w:lvl w:ilvl="0" w:tplc="40AA172C">
      <w:start w:val="1"/>
      <w:numFmt w:val="bullet"/>
      <w:lvlText w:val=""/>
      <w:lvlJc w:val="left"/>
      <w:pPr>
        <w:tabs>
          <w:tab w:val="num" w:pos="720"/>
        </w:tabs>
        <w:ind w:left="720" w:hanging="360"/>
      </w:pPr>
      <w:rPr>
        <w:rFonts w:ascii="Wingdings" w:hAnsi="Wingdings" w:hint="default"/>
      </w:rPr>
    </w:lvl>
    <w:lvl w:ilvl="1" w:tplc="33500114" w:tentative="1">
      <w:start w:val="1"/>
      <w:numFmt w:val="bullet"/>
      <w:lvlText w:val=""/>
      <w:lvlJc w:val="left"/>
      <w:pPr>
        <w:tabs>
          <w:tab w:val="num" w:pos="1440"/>
        </w:tabs>
        <w:ind w:left="1440" w:hanging="360"/>
      </w:pPr>
      <w:rPr>
        <w:rFonts w:ascii="Wingdings" w:hAnsi="Wingdings" w:hint="default"/>
      </w:rPr>
    </w:lvl>
    <w:lvl w:ilvl="2" w:tplc="9754FF32" w:tentative="1">
      <w:start w:val="1"/>
      <w:numFmt w:val="bullet"/>
      <w:lvlText w:val=""/>
      <w:lvlJc w:val="left"/>
      <w:pPr>
        <w:tabs>
          <w:tab w:val="num" w:pos="2160"/>
        </w:tabs>
        <w:ind w:left="2160" w:hanging="360"/>
      </w:pPr>
      <w:rPr>
        <w:rFonts w:ascii="Wingdings" w:hAnsi="Wingdings" w:hint="default"/>
      </w:rPr>
    </w:lvl>
    <w:lvl w:ilvl="3" w:tplc="DE54E2C0" w:tentative="1">
      <w:start w:val="1"/>
      <w:numFmt w:val="bullet"/>
      <w:lvlText w:val=""/>
      <w:lvlJc w:val="left"/>
      <w:pPr>
        <w:tabs>
          <w:tab w:val="num" w:pos="2880"/>
        </w:tabs>
        <w:ind w:left="2880" w:hanging="360"/>
      </w:pPr>
      <w:rPr>
        <w:rFonts w:ascii="Wingdings" w:hAnsi="Wingdings" w:hint="default"/>
      </w:rPr>
    </w:lvl>
    <w:lvl w:ilvl="4" w:tplc="A282FD7C" w:tentative="1">
      <w:start w:val="1"/>
      <w:numFmt w:val="bullet"/>
      <w:lvlText w:val=""/>
      <w:lvlJc w:val="left"/>
      <w:pPr>
        <w:tabs>
          <w:tab w:val="num" w:pos="3600"/>
        </w:tabs>
        <w:ind w:left="3600" w:hanging="360"/>
      </w:pPr>
      <w:rPr>
        <w:rFonts w:ascii="Wingdings" w:hAnsi="Wingdings" w:hint="default"/>
      </w:rPr>
    </w:lvl>
    <w:lvl w:ilvl="5" w:tplc="4BB031E4" w:tentative="1">
      <w:start w:val="1"/>
      <w:numFmt w:val="bullet"/>
      <w:lvlText w:val=""/>
      <w:lvlJc w:val="left"/>
      <w:pPr>
        <w:tabs>
          <w:tab w:val="num" w:pos="4320"/>
        </w:tabs>
        <w:ind w:left="4320" w:hanging="360"/>
      </w:pPr>
      <w:rPr>
        <w:rFonts w:ascii="Wingdings" w:hAnsi="Wingdings" w:hint="default"/>
      </w:rPr>
    </w:lvl>
    <w:lvl w:ilvl="6" w:tplc="427CFA8A" w:tentative="1">
      <w:start w:val="1"/>
      <w:numFmt w:val="bullet"/>
      <w:lvlText w:val=""/>
      <w:lvlJc w:val="left"/>
      <w:pPr>
        <w:tabs>
          <w:tab w:val="num" w:pos="5040"/>
        </w:tabs>
        <w:ind w:left="5040" w:hanging="360"/>
      </w:pPr>
      <w:rPr>
        <w:rFonts w:ascii="Wingdings" w:hAnsi="Wingdings" w:hint="default"/>
      </w:rPr>
    </w:lvl>
    <w:lvl w:ilvl="7" w:tplc="4B4C037E" w:tentative="1">
      <w:start w:val="1"/>
      <w:numFmt w:val="bullet"/>
      <w:lvlText w:val=""/>
      <w:lvlJc w:val="left"/>
      <w:pPr>
        <w:tabs>
          <w:tab w:val="num" w:pos="5760"/>
        </w:tabs>
        <w:ind w:left="5760" w:hanging="360"/>
      </w:pPr>
      <w:rPr>
        <w:rFonts w:ascii="Wingdings" w:hAnsi="Wingdings" w:hint="default"/>
      </w:rPr>
    </w:lvl>
    <w:lvl w:ilvl="8" w:tplc="318C248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5C242A"/>
    <w:multiLevelType w:val="hybridMultilevel"/>
    <w:tmpl w:val="29B42220"/>
    <w:lvl w:ilvl="0" w:tplc="8EF82DAE">
      <w:start w:val="1"/>
      <w:numFmt w:val="bullet"/>
      <w:lvlText w:val=""/>
      <w:lvlJc w:val="left"/>
      <w:pPr>
        <w:tabs>
          <w:tab w:val="num" w:pos="720"/>
        </w:tabs>
        <w:ind w:left="720" w:hanging="360"/>
      </w:pPr>
      <w:rPr>
        <w:rFonts w:ascii="Wingdings" w:hAnsi="Wingdings" w:hint="default"/>
      </w:rPr>
    </w:lvl>
    <w:lvl w:ilvl="1" w:tplc="E08E2FB0" w:tentative="1">
      <w:start w:val="1"/>
      <w:numFmt w:val="bullet"/>
      <w:lvlText w:val=""/>
      <w:lvlJc w:val="left"/>
      <w:pPr>
        <w:tabs>
          <w:tab w:val="num" w:pos="1440"/>
        </w:tabs>
        <w:ind w:left="1440" w:hanging="360"/>
      </w:pPr>
      <w:rPr>
        <w:rFonts w:ascii="Wingdings" w:hAnsi="Wingdings" w:hint="default"/>
      </w:rPr>
    </w:lvl>
    <w:lvl w:ilvl="2" w:tplc="E39A50D2" w:tentative="1">
      <w:start w:val="1"/>
      <w:numFmt w:val="bullet"/>
      <w:lvlText w:val=""/>
      <w:lvlJc w:val="left"/>
      <w:pPr>
        <w:tabs>
          <w:tab w:val="num" w:pos="2160"/>
        </w:tabs>
        <w:ind w:left="2160" w:hanging="360"/>
      </w:pPr>
      <w:rPr>
        <w:rFonts w:ascii="Wingdings" w:hAnsi="Wingdings" w:hint="default"/>
      </w:rPr>
    </w:lvl>
    <w:lvl w:ilvl="3" w:tplc="FD1CDE18" w:tentative="1">
      <w:start w:val="1"/>
      <w:numFmt w:val="bullet"/>
      <w:lvlText w:val=""/>
      <w:lvlJc w:val="left"/>
      <w:pPr>
        <w:tabs>
          <w:tab w:val="num" w:pos="2880"/>
        </w:tabs>
        <w:ind w:left="2880" w:hanging="360"/>
      </w:pPr>
      <w:rPr>
        <w:rFonts w:ascii="Wingdings" w:hAnsi="Wingdings" w:hint="default"/>
      </w:rPr>
    </w:lvl>
    <w:lvl w:ilvl="4" w:tplc="CD6405FC" w:tentative="1">
      <w:start w:val="1"/>
      <w:numFmt w:val="bullet"/>
      <w:lvlText w:val=""/>
      <w:lvlJc w:val="left"/>
      <w:pPr>
        <w:tabs>
          <w:tab w:val="num" w:pos="3600"/>
        </w:tabs>
        <w:ind w:left="3600" w:hanging="360"/>
      </w:pPr>
      <w:rPr>
        <w:rFonts w:ascii="Wingdings" w:hAnsi="Wingdings" w:hint="default"/>
      </w:rPr>
    </w:lvl>
    <w:lvl w:ilvl="5" w:tplc="EE7A7E22" w:tentative="1">
      <w:start w:val="1"/>
      <w:numFmt w:val="bullet"/>
      <w:lvlText w:val=""/>
      <w:lvlJc w:val="left"/>
      <w:pPr>
        <w:tabs>
          <w:tab w:val="num" w:pos="4320"/>
        </w:tabs>
        <w:ind w:left="4320" w:hanging="360"/>
      </w:pPr>
      <w:rPr>
        <w:rFonts w:ascii="Wingdings" w:hAnsi="Wingdings" w:hint="default"/>
      </w:rPr>
    </w:lvl>
    <w:lvl w:ilvl="6" w:tplc="4C1A0A82" w:tentative="1">
      <w:start w:val="1"/>
      <w:numFmt w:val="bullet"/>
      <w:lvlText w:val=""/>
      <w:lvlJc w:val="left"/>
      <w:pPr>
        <w:tabs>
          <w:tab w:val="num" w:pos="5040"/>
        </w:tabs>
        <w:ind w:left="5040" w:hanging="360"/>
      </w:pPr>
      <w:rPr>
        <w:rFonts w:ascii="Wingdings" w:hAnsi="Wingdings" w:hint="default"/>
      </w:rPr>
    </w:lvl>
    <w:lvl w:ilvl="7" w:tplc="784C832C" w:tentative="1">
      <w:start w:val="1"/>
      <w:numFmt w:val="bullet"/>
      <w:lvlText w:val=""/>
      <w:lvlJc w:val="left"/>
      <w:pPr>
        <w:tabs>
          <w:tab w:val="num" w:pos="5760"/>
        </w:tabs>
        <w:ind w:left="5760" w:hanging="360"/>
      </w:pPr>
      <w:rPr>
        <w:rFonts w:ascii="Wingdings" w:hAnsi="Wingdings" w:hint="default"/>
      </w:rPr>
    </w:lvl>
    <w:lvl w:ilvl="8" w:tplc="BB0AF93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5638CE"/>
    <w:multiLevelType w:val="hybridMultilevel"/>
    <w:tmpl w:val="FC1A1E3A"/>
    <w:lvl w:ilvl="0" w:tplc="6C2C4AD4">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7C63697"/>
    <w:multiLevelType w:val="hybridMultilevel"/>
    <w:tmpl w:val="D80834E4"/>
    <w:lvl w:ilvl="0" w:tplc="6C2C4AD4">
      <w:start w:val="1"/>
      <w:numFmt w:val="bullet"/>
      <w:lvlText w:val=""/>
      <w:lvlJc w:val="left"/>
      <w:pPr>
        <w:tabs>
          <w:tab w:val="num" w:pos="720"/>
        </w:tabs>
        <w:ind w:left="720" w:hanging="360"/>
      </w:pPr>
      <w:rPr>
        <w:rFonts w:ascii="Wingdings" w:hAnsi="Wingdings" w:hint="default"/>
      </w:rPr>
    </w:lvl>
    <w:lvl w:ilvl="1" w:tplc="02188F2C">
      <w:start w:val="1"/>
      <w:numFmt w:val="bullet"/>
      <w:lvlText w:val=""/>
      <w:lvlJc w:val="left"/>
      <w:pPr>
        <w:tabs>
          <w:tab w:val="num" w:pos="1440"/>
        </w:tabs>
        <w:ind w:left="1440" w:hanging="360"/>
      </w:pPr>
      <w:rPr>
        <w:rFonts w:ascii="Wingdings" w:hAnsi="Wingdings" w:hint="default"/>
      </w:rPr>
    </w:lvl>
    <w:lvl w:ilvl="2" w:tplc="14405514" w:tentative="1">
      <w:start w:val="1"/>
      <w:numFmt w:val="bullet"/>
      <w:lvlText w:val=""/>
      <w:lvlJc w:val="left"/>
      <w:pPr>
        <w:tabs>
          <w:tab w:val="num" w:pos="2160"/>
        </w:tabs>
        <w:ind w:left="2160" w:hanging="360"/>
      </w:pPr>
      <w:rPr>
        <w:rFonts w:ascii="Wingdings" w:hAnsi="Wingdings" w:hint="default"/>
      </w:rPr>
    </w:lvl>
    <w:lvl w:ilvl="3" w:tplc="3620B284" w:tentative="1">
      <w:start w:val="1"/>
      <w:numFmt w:val="bullet"/>
      <w:lvlText w:val=""/>
      <w:lvlJc w:val="left"/>
      <w:pPr>
        <w:tabs>
          <w:tab w:val="num" w:pos="2880"/>
        </w:tabs>
        <w:ind w:left="2880" w:hanging="360"/>
      </w:pPr>
      <w:rPr>
        <w:rFonts w:ascii="Wingdings" w:hAnsi="Wingdings" w:hint="default"/>
      </w:rPr>
    </w:lvl>
    <w:lvl w:ilvl="4" w:tplc="26305C68" w:tentative="1">
      <w:start w:val="1"/>
      <w:numFmt w:val="bullet"/>
      <w:lvlText w:val=""/>
      <w:lvlJc w:val="left"/>
      <w:pPr>
        <w:tabs>
          <w:tab w:val="num" w:pos="3600"/>
        </w:tabs>
        <w:ind w:left="3600" w:hanging="360"/>
      </w:pPr>
      <w:rPr>
        <w:rFonts w:ascii="Wingdings" w:hAnsi="Wingdings" w:hint="default"/>
      </w:rPr>
    </w:lvl>
    <w:lvl w:ilvl="5" w:tplc="7E642E22" w:tentative="1">
      <w:start w:val="1"/>
      <w:numFmt w:val="bullet"/>
      <w:lvlText w:val=""/>
      <w:lvlJc w:val="left"/>
      <w:pPr>
        <w:tabs>
          <w:tab w:val="num" w:pos="4320"/>
        </w:tabs>
        <w:ind w:left="4320" w:hanging="360"/>
      </w:pPr>
      <w:rPr>
        <w:rFonts w:ascii="Wingdings" w:hAnsi="Wingdings" w:hint="default"/>
      </w:rPr>
    </w:lvl>
    <w:lvl w:ilvl="6" w:tplc="24D4406C" w:tentative="1">
      <w:start w:val="1"/>
      <w:numFmt w:val="bullet"/>
      <w:lvlText w:val=""/>
      <w:lvlJc w:val="left"/>
      <w:pPr>
        <w:tabs>
          <w:tab w:val="num" w:pos="5040"/>
        </w:tabs>
        <w:ind w:left="5040" w:hanging="360"/>
      </w:pPr>
      <w:rPr>
        <w:rFonts w:ascii="Wingdings" w:hAnsi="Wingdings" w:hint="default"/>
      </w:rPr>
    </w:lvl>
    <w:lvl w:ilvl="7" w:tplc="E6DAD95A" w:tentative="1">
      <w:start w:val="1"/>
      <w:numFmt w:val="bullet"/>
      <w:lvlText w:val=""/>
      <w:lvlJc w:val="left"/>
      <w:pPr>
        <w:tabs>
          <w:tab w:val="num" w:pos="5760"/>
        </w:tabs>
        <w:ind w:left="5760" w:hanging="360"/>
      </w:pPr>
      <w:rPr>
        <w:rFonts w:ascii="Wingdings" w:hAnsi="Wingdings" w:hint="default"/>
      </w:rPr>
    </w:lvl>
    <w:lvl w:ilvl="8" w:tplc="06CAB2A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0D718A"/>
    <w:multiLevelType w:val="hybridMultilevel"/>
    <w:tmpl w:val="F8D46B36"/>
    <w:lvl w:ilvl="0" w:tplc="6B423CD2">
      <w:start w:val="1"/>
      <w:numFmt w:val="bullet"/>
      <w:lvlText w:val=""/>
      <w:lvlJc w:val="left"/>
      <w:pPr>
        <w:tabs>
          <w:tab w:val="num" w:pos="720"/>
        </w:tabs>
        <w:ind w:left="720" w:hanging="360"/>
      </w:pPr>
      <w:rPr>
        <w:rFonts w:ascii="Wingdings" w:hAnsi="Wingdings" w:hint="default"/>
      </w:rPr>
    </w:lvl>
    <w:lvl w:ilvl="1" w:tplc="C6D42F26" w:tentative="1">
      <w:start w:val="1"/>
      <w:numFmt w:val="bullet"/>
      <w:lvlText w:val=""/>
      <w:lvlJc w:val="left"/>
      <w:pPr>
        <w:tabs>
          <w:tab w:val="num" w:pos="1440"/>
        </w:tabs>
        <w:ind w:left="1440" w:hanging="360"/>
      </w:pPr>
      <w:rPr>
        <w:rFonts w:ascii="Wingdings" w:hAnsi="Wingdings" w:hint="default"/>
      </w:rPr>
    </w:lvl>
    <w:lvl w:ilvl="2" w:tplc="53124400" w:tentative="1">
      <w:start w:val="1"/>
      <w:numFmt w:val="bullet"/>
      <w:lvlText w:val=""/>
      <w:lvlJc w:val="left"/>
      <w:pPr>
        <w:tabs>
          <w:tab w:val="num" w:pos="2160"/>
        </w:tabs>
        <w:ind w:left="2160" w:hanging="360"/>
      </w:pPr>
      <w:rPr>
        <w:rFonts w:ascii="Wingdings" w:hAnsi="Wingdings" w:hint="default"/>
      </w:rPr>
    </w:lvl>
    <w:lvl w:ilvl="3" w:tplc="166EDFA0" w:tentative="1">
      <w:start w:val="1"/>
      <w:numFmt w:val="bullet"/>
      <w:lvlText w:val=""/>
      <w:lvlJc w:val="left"/>
      <w:pPr>
        <w:tabs>
          <w:tab w:val="num" w:pos="2880"/>
        </w:tabs>
        <w:ind w:left="2880" w:hanging="360"/>
      </w:pPr>
      <w:rPr>
        <w:rFonts w:ascii="Wingdings" w:hAnsi="Wingdings" w:hint="default"/>
      </w:rPr>
    </w:lvl>
    <w:lvl w:ilvl="4" w:tplc="7F963FCE" w:tentative="1">
      <w:start w:val="1"/>
      <w:numFmt w:val="bullet"/>
      <w:lvlText w:val=""/>
      <w:lvlJc w:val="left"/>
      <w:pPr>
        <w:tabs>
          <w:tab w:val="num" w:pos="3600"/>
        </w:tabs>
        <w:ind w:left="3600" w:hanging="360"/>
      </w:pPr>
      <w:rPr>
        <w:rFonts w:ascii="Wingdings" w:hAnsi="Wingdings" w:hint="default"/>
      </w:rPr>
    </w:lvl>
    <w:lvl w:ilvl="5" w:tplc="355C6494" w:tentative="1">
      <w:start w:val="1"/>
      <w:numFmt w:val="bullet"/>
      <w:lvlText w:val=""/>
      <w:lvlJc w:val="left"/>
      <w:pPr>
        <w:tabs>
          <w:tab w:val="num" w:pos="4320"/>
        </w:tabs>
        <w:ind w:left="4320" w:hanging="360"/>
      </w:pPr>
      <w:rPr>
        <w:rFonts w:ascii="Wingdings" w:hAnsi="Wingdings" w:hint="default"/>
      </w:rPr>
    </w:lvl>
    <w:lvl w:ilvl="6" w:tplc="E9D8C15C" w:tentative="1">
      <w:start w:val="1"/>
      <w:numFmt w:val="bullet"/>
      <w:lvlText w:val=""/>
      <w:lvlJc w:val="left"/>
      <w:pPr>
        <w:tabs>
          <w:tab w:val="num" w:pos="5040"/>
        </w:tabs>
        <w:ind w:left="5040" w:hanging="360"/>
      </w:pPr>
      <w:rPr>
        <w:rFonts w:ascii="Wingdings" w:hAnsi="Wingdings" w:hint="default"/>
      </w:rPr>
    </w:lvl>
    <w:lvl w:ilvl="7" w:tplc="A216D59A" w:tentative="1">
      <w:start w:val="1"/>
      <w:numFmt w:val="bullet"/>
      <w:lvlText w:val=""/>
      <w:lvlJc w:val="left"/>
      <w:pPr>
        <w:tabs>
          <w:tab w:val="num" w:pos="5760"/>
        </w:tabs>
        <w:ind w:left="5760" w:hanging="360"/>
      </w:pPr>
      <w:rPr>
        <w:rFonts w:ascii="Wingdings" w:hAnsi="Wingdings" w:hint="default"/>
      </w:rPr>
    </w:lvl>
    <w:lvl w:ilvl="8" w:tplc="0BFADDF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606081"/>
    <w:multiLevelType w:val="hybridMultilevel"/>
    <w:tmpl w:val="0BA649CC"/>
    <w:lvl w:ilvl="0" w:tplc="97D8BEEA">
      <w:start w:val="1"/>
      <w:numFmt w:val="bullet"/>
      <w:lvlText w:val=""/>
      <w:lvlJc w:val="left"/>
      <w:pPr>
        <w:tabs>
          <w:tab w:val="num" w:pos="720"/>
        </w:tabs>
        <w:ind w:left="720" w:hanging="360"/>
      </w:pPr>
      <w:rPr>
        <w:rFonts w:ascii="Wingdings" w:hAnsi="Wingdings" w:hint="default"/>
      </w:rPr>
    </w:lvl>
    <w:lvl w:ilvl="1" w:tplc="A4EC6584" w:tentative="1">
      <w:start w:val="1"/>
      <w:numFmt w:val="bullet"/>
      <w:lvlText w:val=""/>
      <w:lvlJc w:val="left"/>
      <w:pPr>
        <w:tabs>
          <w:tab w:val="num" w:pos="1440"/>
        </w:tabs>
        <w:ind w:left="1440" w:hanging="360"/>
      </w:pPr>
      <w:rPr>
        <w:rFonts w:ascii="Wingdings" w:hAnsi="Wingdings" w:hint="default"/>
      </w:rPr>
    </w:lvl>
    <w:lvl w:ilvl="2" w:tplc="D8524A7A" w:tentative="1">
      <w:start w:val="1"/>
      <w:numFmt w:val="bullet"/>
      <w:lvlText w:val=""/>
      <w:lvlJc w:val="left"/>
      <w:pPr>
        <w:tabs>
          <w:tab w:val="num" w:pos="2160"/>
        </w:tabs>
        <w:ind w:left="2160" w:hanging="360"/>
      </w:pPr>
      <w:rPr>
        <w:rFonts w:ascii="Wingdings" w:hAnsi="Wingdings" w:hint="default"/>
      </w:rPr>
    </w:lvl>
    <w:lvl w:ilvl="3" w:tplc="7744C66E" w:tentative="1">
      <w:start w:val="1"/>
      <w:numFmt w:val="bullet"/>
      <w:lvlText w:val=""/>
      <w:lvlJc w:val="left"/>
      <w:pPr>
        <w:tabs>
          <w:tab w:val="num" w:pos="2880"/>
        </w:tabs>
        <w:ind w:left="2880" w:hanging="360"/>
      </w:pPr>
      <w:rPr>
        <w:rFonts w:ascii="Wingdings" w:hAnsi="Wingdings" w:hint="default"/>
      </w:rPr>
    </w:lvl>
    <w:lvl w:ilvl="4" w:tplc="EB22008A" w:tentative="1">
      <w:start w:val="1"/>
      <w:numFmt w:val="bullet"/>
      <w:lvlText w:val=""/>
      <w:lvlJc w:val="left"/>
      <w:pPr>
        <w:tabs>
          <w:tab w:val="num" w:pos="3600"/>
        </w:tabs>
        <w:ind w:left="3600" w:hanging="360"/>
      </w:pPr>
      <w:rPr>
        <w:rFonts w:ascii="Wingdings" w:hAnsi="Wingdings" w:hint="default"/>
      </w:rPr>
    </w:lvl>
    <w:lvl w:ilvl="5" w:tplc="034A7D3A" w:tentative="1">
      <w:start w:val="1"/>
      <w:numFmt w:val="bullet"/>
      <w:lvlText w:val=""/>
      <w:lvlJc w:val="left"/>
      <w:pPr>
        <w:tabs>
          <w:tab w:val="num" w:pos="4320"/>
        </w:tabs>
        <w:ind w:left="4320" w:hanging="360"/>
      </w:pPr>
      <w:rPr>
        <w:rFonts w:ascii="Wingdings" w:hAnsi="Wingdings" w:hint="default"/>
      </w:rPr>
    </w:lvl>
    <w:lvl w:ilvl="6" w:tplc="86EA37FA" w:tentative="1">
      <w:start w:val="1"/>
      <w:numFmt w:val="bullet"/>
      <w:lvlText w:val=""/>
      <w:lvlJc w:val="left"/>
      <w:pPr>
        <w:tabs>
          <w:tab w:val="num" w:pos="5040"/>
        </w:tabs>
        <w:ind w:left="5040" w:hanging="360"/>
      </w:pPr>
      <w:rPr>
        <w:rFonts w:ascii="Wingdings" w:hAnsi="Wingdings" w:hint="default"/>
      </w:rPr>
    </w:lvl>
    <w:lvl w:ilvl="7" w:tplc="E676D5B2" w:tentative="1">
      <w:start w:val="1"/>
      <w:numFmt w:val="bullet"/>
      <w:lvlText w:val=""/>
      <w:lvlJc w:val="left"/>
      <w:pPr>
        <w:tabs>
          <w:tab w:val="num" w:pos="5760"/>
        </w:tabs>
        <w:ind w:left="5760" w:hanging="360"/>
      </w:pPr>
      <w:rPr>
        <w:rFonts w:ascii="Wingdings" w:hAnsi="Wingdings" w:hint="default"/>
      </w:rPr>
    </w:lvl>
    <w:lvl w:ilvl="8" w:tplc="CDCCC5F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34"/>
  </w:num>
  <w:num w:numId="4">
    <w:abstractNumId w:val="36"/>
  </w:num>
  <w:num w:numId="5">
    <w:abstractNumId w:val="1"/>
  </w:num>
  <w:num w:numId="6">
    <w:abstractNumId w:val="22"/>
  </w:num>
  <w:num w:numId="7">
    <w:abstractNumId w:val="33"/>
  </w:num>
  <w:num w:numId="8">
    <w:abstractNumId w:val="3"/>
  </w:num>
  <w:num w:numId="9">
    <w:abstractNumId w:val="15"/>
  </w:num>
  <w:num w:numId="10">
    <w:abstractNumId w:val="8"/>
  </w:num>
  <w:num w:numId="11">
    <w:abstractNumId w:val="32"/>
  </w:num>
  <w:num w:numId="12">
    <w:abstractNumId w:val="9"/>
  </w:num>
  <w:num w:numId="13">
    <w:abstractNumId w:val="30"/>
  </w:num>
  <w:num w:numId="14">
    <w:abstractNumId w:val="23"/>
  </w:num>
  <w:num w:numId="15">
    <w:abstractNumId w:val="37"/>
  </w:num>
  <w:num w:numId="16">
    <w:abstractNumId w:val="7"/>
  </w:num>
  <w:num w:numId="17">
    <w:abstractNumId w:val="19"/>
  </w:num>
  <w:num w:numId="18">
    <w:abstractNumId w:val="18"/>
  </w:num>
  <w:num w:numId="19">
    <w:abstractNumId w:val="6"/>
  </w:num>
  <w:num w:numId="20">
    <w:abstractNumId w:val="17"/>
  </w:num>
  <w:num w:numId="21">
    <w:abstractNumId w:val="5"/>
  </w:num>
  <w:num w:numId="22">
    <w:abstractNumId w:val="4"/>
  </w:num>
  <w:num w:numId="23">
    <w:abstractNumId w:val="25"/>
  </w:num>
  <w:num w:numId="24">
    <w:abstractNumId w:val="35"/>
  </w:num>
  <w:num w:numId="25">
    <w:abstractNumId w:val="16"/>
  </w:num>
  <w:num w:numId="26">
    <w:abstractNumId w:val="38"/>
  </w:num>
  <w:num w:numId="27">
    <w:abstractNumId w:val="26"/>
  </w:num>
  <w:num w:numId="28">
    <w:abstractNumId w:val="20"/>
  </w:num>
  <w:num w:numId="29">
    <w:abstractNumId w:val="13"/>
  </w:num>
  <w:num w:numId="30">
    <w:abstractNumId w:val="42"/>
  </w:num>
  <w:num w:numId="31">
    <w:abstractNumId w:val="31"/>
  </w:num>
  <w:num w:numId="32">
    <w:abstractNumId w:val="28"/>
  </w:num>
  <w:num w:numId="33">
    <w:abstractNumId w:val="27"/>
  </w:num>
  <w:num w:numId="34">
    <w:abstractNumId w:val="14"/>
  </w:num>
  <w:num w:numId="35">
    <w:abstractNumId w:val="41"/>
  </w:num>
  <w:num w:numId="36">
    <w:abstractNumId w:val="29"/>
  </w:num>
  <w:num w:numId="37">
    <w:abstractNumId w:val="40"/>
  </w:num>
  <w:num w:numId="38">
    <w:abstractNumId w:val="21"/>
  </w:num>
  <w:num w:numId="39">
    <w:abstractNumId w:val="39"/>
  </w:num>
  <w:num w:numId="40">
    <w:abstractNumId w:val="12"/>
  </w:num>
  <w:num w:numId="41">
    <w:abstractNumId w:val="11"/>
  </w:num>
  <w:num w:numId="42">
    <w:abstractNumId w:val="1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278"/>
    <w:rsid w:val="0002077B"/>
    <w:rsid w:val="000238D4"/>
    <w:rsid w:val="00027EA2"/>
    <w:rsid w:val="0004708C"/>
    <w:rsid w:val="00063547"/>
    <w:rsid w:val="0008001B"/>
    <w:rsid w:val="0009384C"/>
    <w:rsid w:val="00094931"/>
    <w:rsid w:val="000970FE"/>
    <w:rsid w:val="000A146B"/>
    <w:rsid w:val="000C093A"/>
    <w:rsid w:val="000C144F"/>
    <w:rsid w:val="000D25C3"/>
    <w:rsid w:val="000D367F"/>
    <w:rsid w:val="000D7DCC"/>
    <w:rsid w:val="000E0EC9"/>
    <w:rsid w:val="000F0FFD"/>
    <w:rsid w:val="001022E4"/>
    <w:rsid w:val="00123590"/>
    <w:rsid w:val="001324AF"/>
    <w:rsid w:val="0013781D"/>
    <w:rsid w:val="00147EEA"/>
    <w:rsid w:val="0015224B"/>
    <w:rsid w:val="00184DB0"/>
    <w:rsid w:val="0019769A"/>
    <w:rsid w:val="001A6C43"/>
    <w:rsid w:val="001C053A"/>
    <w:rsid w:val="001C5BC1"/>
    <w:rsid w:val="001D5B84"/>
    <w:rsid w:val="001E55CD"/>
    <w:rsid w:val="002124EB"/>
    <w:rsid w:val="002412DD"/>
    <w:rsid w:val="00253BF4"/>
    <w:rsid w:val="00264E2A"/>
    <w:rsid w:val="002672D6"/>
    <w:rsid w:val="00280085"/>
    <w:rsid w:val="00281B15"/>
    <w:rsid w:val="002C1EEF"/>
    <w:rsid w:val="002C3D4D"/>
    <w:rsid w:val="002F5A41"/>
    <w:rsid w:val="002F69F7"/>
    <w:rsid w:val="0031200C"/>
    <w:rsid w:val="00312ADC"/>
    <w:rsid w:val="00314BBB"/>
    <w:rsid w:val="00315363"/>
    <w:rsid w:val="00316475"/>
    <w:rsid w:val="003257CE"/>
    <w:rsid w:val="0033648D"/>
    <w:rsid w:val="0037055F"/>
    <w:rsid w:val="00383C7C"/>
    <w:rsid w:val="0038726D"/>
    <w:rsid w:val="003A01DA"/>
    <w:rsid w:val="003A4FF4"/>
    <w:rsid w:val="003B7CAE"/>
    <w:rsid w:val="003F0CE0"/>
    <w:rsid w:val="00405124"/>
    <w:rsid w:val="00410828"/>
    <w:rsid w:val="0041380D"/>
    <w:rsid w:val="00414414"/>
    <w:rsid w:val="00430743"/>
    <w:rsid w:val="004320D9"/>
    <w:rsid w:val="00445A35"/>
    <w:rsid w:val="0045203F"/>
    <w:rsid w:val="00483278"/>
    <w:rsid w:val="00497039"/>
    <w:rsid w:val="004A006B"/>
    <w:rsid w:val="004A070F"/>
    <w:rsid w:val="004B46C1"/>
    <w:rsid w:val="004C410F"/>
    <w:rsid w:val="004C71D6"/>
    <w:rsid w:val="004D243A"/>
    <w:rsid w:val="004E4A31"/>
    <w:rsid w:val="004F47F7"/>
    <w:rsid w:val="00501D5D"/>
    <w:rsid w:val="00516990"/>
    <w:rsid w:val="00517003"/>
    <w:rsid w:val="00520512"/>
    <w:rsid w:val="00525AFB"/>
    <w:rsid w:val="005559A3"/>
    <w:rsid w:val="00581880"/>
    <w:rsid w:val="005A0FB4"/>
    <w:rsid w:val="005A4ED8"/>
    <w:rsid w:val="005B0385"/>
    <w:rsid w:val="005B1F08"/>
    <w:rsid w:val="005C37B4"/>
    <w:rsid w:val="005C7AD8"/>
    <w:rsid w:val="005D709F"/>
    <w:rsid w:val="005E012E"/>
    <w:rsid w:val="005E2954"/>
    <w:rsid w:val="005E38A3"/>
    <w:rsid w:val="005E5751"/>
    <w:rsid w:val="0060183A"/>
    <w:rsid w:val="0060679C"/>
    <w:rsid w:val="006101EE"/>
    <w:rsid w:val="00612215"/>
    <w:rsid w:val="00622820"/>
    <w:rsid w:val="0062647C"/>
    <w:rsid w:val="006319B1"/>
    <w:rsid w:val="00636350"/>
    <w:rsid w:val="00646972"/>
    <w:rsid w:val="006601BF"/>
    <w:rsid w:val="00662CB1"/>
    <w:rsid w:val="00675C8B"/>
    <w:rsid w:val="00680702"/>
    <w:rsid w:val="00680A68"/>
    <w:rsid w:val="00682133"/>
    <w:rsid w:val="00690E01"/>
    <w:rsid w:val="006A242A"/>
    <w:rsid w:val="006B25C1"/>
    <w:rsid w:val="006B5A16"/>
    <w:rsid w:val="006C0825"/>
    <w:rsid w:val="006D6FCA"/>
    <w:rsid w:val="006E1815"/>
    <w:rsid w:val="006E4B3E"/>
    <w:rsid w:val="006F2CDC"/>
    <w:rsid w:val="00714189"/>
    <w:rsid w:val="007204D2"/>
    <w:rsid w:val="007443E8"/>
    <w:rsid w:val="0079075C"/>
    <w:rsid w:val="0079543E"/>
    <w:rsid w:val="00796E93"/>
    <w:rsid w:val="007E5550"/>
    <w:rsid w:val="00802BFC"/>
    <w:rsid w:val="00842C64"/>
    <w:rsid w:val="008533BF"/>
    <w:rsid w:val="008537A0"/>
    <w:rsid w:val="008573FC"/>
    <w:rsid w:val="00861D2B"/>
    <w:rsid w:val="00864CC6"/>
    <w:rsid w:val="00874B63"/>
    <w:rsid w:val="00890F52"/>
    <w:rsid w:val="00896CA8"/>
    <w:rsid w:val="008A7275"/>
    <w:rsid w:val="008C7EB9"/>
    <w:rsid w:val="008E307E"/>
    <w:rsid w:val="008E52E1"/>
    <w:rsid w:val="008E785D"/>
    <w:rsid w:val="008F6836"/>
    <w:rsid w:val="00961936"/>
    <w:rsid w:val="00962D98"/>
    <w:rsid w:val="00964260"/>
    <w:rsid w:val="009A1317"/>
    <w:rsid w:val="009E14D5"/>
    <w:rsid w:val="009E6CE2"/>
    <w:rsid w:val="009F3E07"/>
    <w:rsid w:val="00A02F8A"/>
    <w:rsid w:val="00A37991"/>
    <w:rsid w:val="00A4032D"/>
    <w:rsid w:val="00A436C4"/>
    <w:rsid w:val="00A545BD"/>
    <w:rsid w:val="00A5726A"/>
    <w:rsid w:val="00A80284"/>
    <w:rsid w:val="00AF65AE"/>
    <w:rsid w:val="00B04296"/>
    <w:rsid w:val="00B16F3A"/>
    <w:rsid w:val="00B26CE0"/>
    <w:rsid w:val="00B327E7"/>
    <w:rsid w:val="00B37EFA"/>
    <w:rsid w:val="00B8150F"/>
    <w:rsid w:val="00BC4018"/>
    <w:rsid w:val="00BC5E3B"/>
    <w:rsid w:val="00BD1411"/>
    <w:rsid w:val="00BD3EC2"/>
    <w:rsid w:val="00BE2AA3"/>
    <w:rsid w:val="00BF4044"/>
    <w:rsid w:val="00BF6052"/>
    <w:rsid w:val="00C108A9"/>
    <w:rsid w:val="00C52272"/>
    <w:rsid w:val="00C54302"/>
    <w:rsid w:val="00C819B6"/>
    <w:rsid w:val="00CB0CFB"/>
    <w:rsid w:val="00CB4575"/>
    <w:rsid w:val="00CB594E"/>
    <w:rsid w:val="00CC2AFF"/>
    <w:rsid w:val="00CF78B6"/>
    <w:rsid w:val="00D00A54"/>
    <w:rsid w:val="00D076AB"/>
    <w:rsid w:val="00D2027E"/>
    <w:rsid w:val="00D4200F"/>
    <w:rsid w:val="00D61A5D"/>
    <w:rsid w:val="00D765BC"/>
    <w:rsid w:val="00D82573"/>
    <w:rsid w:val="00DA3A8F"/>
    <w:rsid w:val="00DA66AF"/>
    <w:rsid w:val="00DC2FDD"/>
    <w:rsid w:val="00DD1AA2"/>
    <w:rsid w:val="00DF7290"/>
    <w:rsid w:val="00E00B95"/>
    <w:rsid w:val="00E06E57"/>
    <w:rsid w:val="00E17E9E"/>
    <w:rsid w:val="00E33314"/>
    <w:rsid w:val="00E35254"/>
    <w:rsid w:val="00E45E29"/>
    <w:rsid w:val="00E546A8"/>
    <w:rsid w:val="00E54AFF"/>
    <w:rsid w:val="00E63E59"/>
    <w:rsid w:val="00E85546"/>
    <w:rsid w:val="00E92944"/>
    <w:rsid w:val="00EA27D1"/>
    <w:rsid w:val="00EA2AF7"/>
    <w:rsid w:val="00EB7666"/>
    <w:rsid w:val="00EC0EFF"/>
    <w:rsid w:val="00ED5C1C"/>
    <w:rsid w:val="00F148F7"/>
    <w:rsid w:val="00F44235"/>
    <w:rsid w:val="00F55DEE"/>
    <w:rsid w:val="00F7474F"/>
    <w:rsid w:val="00F8172D"/>
    <w:rsid w:val="00F90E0C"/>
    <w:rsid w:val="00FB095D"/>
    <w:rsid w:val="00FB342A"/>
    <w:rsid w:val="00FC4104"/>
    <w:rsid w:val="00FE7B92"/>
    <w:rsid w:val="00FF4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EB7EC5"/>
  <w15:docId w15:val="{053724C2-9E9A-41D1-9FBD-8F62A0F3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lv-LV" w:eastAsia="lv-LV"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309873600">
      <w:bodyDiv w:val="1"/>
      <w:marLeft w:val="0"/>
      <w:marRight w:val="0"/>
      <w:marTop w:val="0"/>
      <w:marBottom w:val="0"/>
      <w:divBdr>
        <w:top w:val="none" w:sz="0" w:space="0" w:color="auto"/>
        <w:left w:val="none" w:sz="0" w:space="0" w:color="auto"/>
        <w:bottom w:val="none" w:sz="0" w:space="0" w:color="auto"/>
        <w:right w:val="none" w:sz="0" w:space="0" w:color="auto"/>
      </w:divBdr>
      <w:divsChild>
        <w:div w:id="1809132359">
          <w:marLeft w:val="0"/>
          <w:marRight w:val="0"/>
          <w:marTop w:val="0"/>
          <w:marBottom w:val="0"/>
          <w:divBdr>
            <w:top w:val="none" w:sz="0" w:space="0" w:color="auto"/>
            <w:left w:val="none" w:sz="0" w:space="0" w:color="auto"/>
            <w:bottom w:val="none" w:sz="0" w:space="0" w:color="auto"/>
            <w:right w:val="none" w:sz="0" w:space="0" w:color="auto"/>
          </w:divBdr>
        </w:div>
        <w:div w:id="1463576857">
          <w:marLeft w:val="0"/>
          <w:marRight w:val="0"/>
          <w:marTop w:val="0"/>
          <w:marBottom w:val="0"/>
          <w:divBdr>
            <w:top w:val="none" w:sz="0" w:space="0" w:color="auto"/>
            <w:left w:val="none" w:sz="0" w:space="0" w:color="auto"/>
            <w:bottom w:val="none" w:sz="0" w:space="0" w:color="auto"/>
            <w:right w:val="none" w:sz="0" w:space="0" w:color="auto"/>
          </w:divBdr>
        </w:div>
        <w:div w:id="50545573">
          <w:marLeft w:val="0"/>
          <w:marRight w:val="0"/>
          <w:marTop w:val="0"/>
          <w:marBottom w:val="0"/>
          <w:divBdr>
            <w:top w:val="none" w:sz="0" w:space="0" w:color="auto"/>
            <w:left w:val="none" w:sz="0" w:space="0" w:color="auto"/>
            <w:bottom w:val="none" w:sz="0" w:space="0" w:color="auto"/>
            <w:right w:val="none" w:sz="0" w:space="0" w:color="auto"/>
          </w:divBdr>
        </w:div>
        <w:div w:id="465900268">
          <w:marLeft w:val="0"/>
          <w:marRight w:val="0"/>
          <w:marTop w:val="0"/>
          <w:marBottom w:val="0"/>
          <w:divBdr>
            <w:top w:val="none" w:sz="0" w:space="0" w:color="auto"/>
            <w:left w:val="none" w:sz="0" w:space="0" w:color="auto"/>
            <w:bottom w:val="none" w:sz="0" w:space="0" w:color="auto"/>
            <w:right w:val="none" w:sz="0" w:space="0" w:color="auto"/>
          </w:divBdr>
        </w:div>
        <w:div w:id="1661890063">
          <w:marLeft w:val="0"/>
          <w:marRight w:val="0"/>
          <w:marTop w:val="0"/>
          <w:marBottom w:val="0"/>
          <w:divBdr>
            <w:top w:val="none" w:sz="0" w:space="0" w:color="auto"/>
            <w:left w:val="none" w:sz="0" w:space="0" w:color="auto"/>
            <w:bottom w:val="none" w:sz="0" w:space="0" w:color="auto"/>
            <w:right w:val="none" w:sz="0" w:space="0" w:color="auto"/>
          </w:divBdr>
        </w:div>
        <w:div w:id="1824738525">
          <w:marLeft w:val="0"/>
          <w:marRight w:val="0"/>
          <w:marTop w:val="0"/>
          <w:marBottom w:val="0"/>
          <w:divBdr>
            <w:top w:val="none" w:sz="0" w:space="0" w:color="auto"/>
            <w:left w:val="none" w:sz="0" w:space="0" w:color="auto"/>
            <w:bottom w:val="none" w:sz="0" w:space="0" w:color="auto"/>
            <w:right w:val="none" w:sz="0" w:space="0" w:color="auto"/>
          </w:divBdr>
        </w:div>
        <w:div w:id="1379625524">
          <w:marLeft w:val="0"/>
          <w:marRight w:val="0"/>
          <w:marTop w:val="0"/>
          <w:marBottom w:val="0"/>
          <w:divBdr>
            <w:top w:val="none" w:sz="0" w:space="0" w:color="auto"/>
            <w:left w:val="none" w:sz="0" w:space="0" w:color="auto"/>
            <w:bottom w:val="none" w:sz="0" w:space="0" w:color="auto"/>
            <w:right w:val="none" w:sz="0" w:space="0" w:color="auto"/>
          </w:divBdr>
        </w:div>
        <w:div w:id="61106631">
          <w:marLeft w:val="0"/>
          <w:marRight w:val="0"/>
          <w:marTop w:val="0"/>
          <w:marBottom w:val="0"/>
          <w:divBdr>
            <w:top w:val="none" w:sz="0" w:space="0" w:color="auto"/>
            <w:left w:val="none" w:sz="0" w:space="0" w:color="auto"/>
            <w:bottom w:val="none" w:sz="0" w:space="0" w:color="auto"/>
            <w:right w:val="none" w:sz="0" w:space="0" w:color="auto"/>
          </w:divBdr>
        </w:div>
        <w:div w:id="760637216">
          <w:marLeft w:val="0"/>
          <w:marRight w:val="0"/>
          <w:marTop w:val="0"/>
          <w:marBottom w:val="0"/>
          <w:divBdr>
            <w:top w:val="none" w:sz="0" w:space="0" w:color="auto"/>
            <w:left w:val="none" w:sz="0" w:space="0" w:color="auto"/>
            <w:bottom w:val="none" w:sz="0" w:space="0" w:color="auto"/>
            <w:right w:val="none" w:sz="0" w:space="0" w:color="auto"/>
          </w:divBdr>
        </w:div>
        <w:div w:id="1867668503">
          <w:marLeft w:val="0"/>
          <w:marRight w:val="0"/>
          <w:marTop w:val="0"/>
          <w:marBottom w:val="0"/>
          <w:divBdr>
            <w:top w:val="none" w:sz="0" w:space="0" w:color="auto"/>
            <w:left w:val="none" w:sz="0" w:space="0" w:color="auto"/>
            <w:bottom w:val="none" w:sz="0" w:space="0" w:color="auto"/>
            <w:right w:val="none" w:sz="0" w:space="0" w:color="auto"/>
          </w:divBdr>
        </w:div>
      </w:divsChild>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600769329">
      <w:bodyDiv w:val="1"/>
      <w:marLeft w:val="0"/>
      <w:marRight w:val="0"/>
      <w:marTop w:val="0"/>
      <w:marBottom w:val="0"/>
      <w:divBdr>
        <w:top w:val="none" w:sz="0" w:space="0" w:color="auto"/>
        <w:left w:val="none" w:sz="0" w:space="0" w:color="auto"/>
        <w:bottom w:val="none" w:sz="0" w:space="0" w:color="auto"/>
        <w:right w:val="none" w:sz="0" w:space="0" w:color="auto"/>
      </w:divBdr>
      <w:divsChild>
        <w:div w:id="1003969077">
          <w:marLeft w:val="0"/>
          <w:marRight w:val="0"/>
          <w:marTop w:val="0"/>
          <w:marBottom w:val="0"/>
          <w:divBdr>
            <w:top w:val="none" w:sz="0" w:space="0" w:color="auto"/>
            <w:left w:val="none" w:sz="0" w:space="0" w:color="auto"/>
            <w:bottom w:val="none" w:sz="0" w:space="0" w:color="auto"/>
            <w:right w:val="none" w:sz="0" w:space="0" w:color="auto"/>
          </w:divBdr>
        </w:div>
        <w:div w:id="1317496763">
          <w:marLeft w:val="0"/>
          <w:marRight w:val="0"/>
          <w:marTop w:val="0"/>
          <w:marBottom w:val="0"/>
          <w:divBdr>
            <w:top w:val="none" w:sz="0" w:space="0" w:color="auto"/>
            <w:left w:val="none" w:sz="0" w:space="0" w:color="auto"/>
            <w:bottom w:val="none" w:sz="0" w:space="0" w:color="auto"/>
            <w:right w:val="none" w:sz="0" w:space="0" w:color="auto"/>
          </w:divBdr>
        </w:div>
      </w:divsChild>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05727537">
      <w:bodyDiv w:val="1"/>
      <w:marLeft w:val="0"/>
      <w:marRight w:val="0"/>
      <w:marTop w:val="0"/>
      <w:marBottom w:val="0"/>
      <w:divBdr>
        <w:top w:val="none" w:sz="0" w:space="0" w:color="auto"/>
        <w:left w:val="none" w:sz="0" w:space="0" w:color="auto"/>
        <w:bottom w:val="none" w:sz="0" w:space="0" w:color="auto"/>
        <w:right w:val="none" w:sz="0" w:space="0" w:color="auto"/>
      </w:divBdr>
      <w:divsChild>
        <w:div w:id="184491179">
          <w:marLeft w:val="0"/>
          <w:marRight w:val="0"/>
          <w:marTop w:val="0"/>
          <w:marBottom w:val="0"/>
          <w:divBdr>
            <w:top w:val="none" w:sz="0" w:space="0" w:color="auto"/>
            <w:left w:val="none" w:sz="0" w:space="0" w:color="auto"/>
            <w:bottom w:val="none" w:sz="0" w:space="0" w:color="auto"/>
            <w:right w:val="none" w:sz="0" w:space="0" w:color="auto"/>
          </w:divBdr>
        </w:div>
        <w:div w:id="1788231559">
          <w:marLeft w:val="0"/>
          <w:marRight w:val="0"/>
          <w:marTop w:val="0"/>
          <w:marBottom w:val="0"/>
          <w:divBdr>
            <w:top w:val="none" w:sz="0" w:space="0" w:color="auto"/>
            <w:left w:val="none" w:sz="0" w:space="0" w:color="auto"/>
            <w:bottom w:val="none" w:sz="0" w:space="0" w:color="auto"/>
            <w:right w:val="none" w:sz="0" w:space="0" w:color="auto"/>
          </w:divBdr>
        </w:div>
      </w:divsChild>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2024935493">
      <w:bodyDiv w:val="1"/>
      <w:marLeft w:val="0"/>
      <w:marRight w:val="0"/>
      <w:marTop w:val="0"/>
      <w:marBottom w:val="0"/>
      <w:divBdr>
        <w:top w:val="none" w:sz="0" w:space="0" w:color="auto"/>
        <w:left w:val="none" w:sz="0" w:space="0" w:color="auto"/>
        <w:bottom w:val="none" w:sz="0" w:space="0" w:color="auto"/>
        <w:right w:val="none" w:sz="0" w:space="0" w:color="auto"/>
      </w:divBdr>
      <w:divsChild>
        <w:div w:id="678393498">
          <w:marLeft w:val="0"/>
          <w:marRight w:val="0"/>
          <w:marTop w:val="0"/>
          <w:marBottom w:val="0"/>
          <w:divBdr>
            <w:top w:val="none" w:sz="0" w:space="0" w:color="auto"/>
            <w:left w:val="none" w:sz="0" w:space="0" w:color="auto"/>
            <w:bottom w:val="none" w:sz="0" w:space="0" w:color="auto"/>
            <w:right w:val="none" w:sz="0" w:space="0" w:color="auto"/>
          </w:divBdr>
        </w:div>
        <w:div w:id="694426801">
          <w:marLeft w:val="0"/>
          <w:marRight w:val="0"/>
          <w:marTop w:val="0"/>
          <w:marBottom w:val="0"/>
          <w:divBdr>
            <w:top w:val="none" w:sz="0" w:space="0" w:color="auto"/>
            <w:left w:val="none" w:sz="0" w:space="0" w:color="auto"/>
            <w:bottom w:val="none" w:sz="0" w:space="0" w:color="auto"/>
            <w:right w:val="none" w:sz="0" w:space="0" w:color="auto"/>
          </w:divBdr>
        </w:div>
        <w:div w:id="1313603655">
          <w:marLeft w:val="0"/>
          <w:marRight w:val="0"/>
          <w:marTop w:val="0"/>
          <w:marBottom w:val="0"/>
          <w:divBdr>
            <w:top w:val="none" w:sz="0" w:space="0" w:color="auto"/>
            <w:left w:val="none" w:sz="0" w:space="0" w:color="auto"/>
            <w:bottom w:val="none" w:sz="0" w:space="0" w:color="auto"/>
            <w:right w:val="none" w:sz="0" w:space="0" w:color="auto"/>
          </w:divBdr>
        </w:div>
        <w:div w:id="787043155">
          <w:marLeft w:val="0"/>
          <w:marRight w:val="0"/>
          <w:marTop w:val="0"/>
          <w:marBottom w:val="0"/>
          <w:divBdr>
            <w:top w:val="none" w:sz="0" w:space="0" w:color="auto"/>
            <w:left w:val="none" w:sz="0" w:space="0" w:color="auto"/>
            <w:bottom w:val="none" w:sz="0" w:space="0" w:color="auto"/>
            <w:right w:val="none" w:sz="0" w:space="0" w:color="auto"/>
          </w:divBdr>
        </w:div>
        <w:div w:id="1009334536">
          <w:marLeft w:val="0"/>
          <w:marRight w:val="0"/>
          <w:marTop w:val="0"/>
          <w:marBottom w:val="0"/>
          <w:divBdr>
            <w:top w:val="none" w:sz="0" w:space="0" w:color="auto"/>
            <w:left w:val="none" w:sz="0" w:space="0" w:color="auto"/>
            <w:bottom w:val="none" w:sz="0" w:space="0" w:color="auto"/>
            <w:right w:val="none" w:sz="0" w:space="0" w:color="auto"/>
          </w:divBdr>
        </w:div>
        <w:div w:id="144468548">
          <w:marLeft w:val="0"/>
          <w:marRight w:val="0"/>
          <w:marTop w:val="0"/>
          <w:marBottom w:val="0"/>
          <w:divBdr>
            <w:top w:val="none" w:sz="0" w:space="0" w:color="auto"/>
            <w:left w:val="none" w:sz="0" w:space="0" w:color="auto"/>
            <w:bottom w:val="none" w:sz="0" w:space="0" w:color="auto"/>
            <w:right w:val="none" w:sz="0" w:space="0" w:color="auto"/>
          </w:divBdr>
        </w:div>
        <w:div w:id="1740905209">
          <w:marLeft w:val="0"/>
          <w:marRight w:val="0"/>
          <w:marTop w:val="0"/>
          <w:marBottom w:val="0"/>
          <w:divBdr>
            <w:top w:val="none" w:sz="0" w:space="0" w:color="auto"/>
            <w:left w:val="none" w:sz="0" w:space="0" w:color="auto"/>
            <w:bottom w:val="none" w:sz="0" w:space="0" w:color="auto"/>
            <w:right w:val="none" w:sz="0" w:space="0" w:color="auto"/>
          </w:divBdr>
        </w:div>
        <w:div w:id="1194348605">
          <w:marLeft w:val="0"/>
          <w:marRight w:val="0"/>
          <w:marTop w:val="0"/>
          <w:marBottom w:val="0"/>
          <w:divBdr>
            <w:top w:val="none" w:sz="0" w:space="0" w:color="auto"/>
            <w:left w:val="none" w:sz="0" w:space="0" w:color="auto"/>
            <w:bottom w:val="none" w:sz="0" w:space="0" w:color="auto"/>
            <w:right w:val="none" w:sz="0" w:space="0" w:color="auto"/>
          </w:divBdr>
        </w:div>
        <w:div w:id="1182089569">
          <w:marLeft w:val="0"/>
          <w:marRight w:val="0"/>
          <w:marTop w:val="0"/>
          <w:marBottom w:val="0"/>
          <w:divBdr>
            <w:top w:val="none" w:sz="0" w:space="0" w:color="auto"/>
            <w:left w:val="none" w:sz="0" w:space="0" w:color="auto"/>
            <w:bottom w:val="none" w:sz="0" w:space="0" w:color="auto"/>
            <w:right w:val="none" w:sz="0" w:space="0" w:color="auto"/>
          </w:divBdr>
        </w:div>
        <w:div w:id="80042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otajs.lv/lv/c/prof/certificates/green_certific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elotajs.lv/lv/c/wrth/gre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3663</Words>
  <Characters>2089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4</cp:revision>
  <cp:lastPrinted>2014-07-02T11:04:00Z</cp:lastPrinted>
  <dcterms:created xsi:type="dcterms:W3CDTF">2017-11-28T08:12:00Z</dcterms:created>
  <dcterms:modified xsi:type="dcterms:W3CDTF">2017-11-28T14:20:00Z</dcterms:modified>
</cp:coreProperties>
</file>